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AC" w:rsidRPr="00EA5891" w:rsidRDefault="00AD37AC" w:rsidP="00144645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442F0F" w:rsidRPr="00EA5891" w:rsidRDefault="00442F0F" w:rsidP="00442F0F">
      <w:pPr>
        <w:spacing w:after="120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ANEXO I. A </w:t>
      </w:r>
    </w:p>
    <w:p w:rsidR="00442F0F" w:rsidRPr="00EA5891" w:rsidRDefault="00442F0F" w:rsidP="00144645">
      <w:pPr>
        <w:spacing w:after="120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RELAÇÃO DE MATERIAIS/EQUIPAMENTOS DE LIMPEZA E CONSERVAÇÃO</w:t>
      </w:r>
    </w:p>
    <w:tbl>
      <w:tblPr>
        <w:tblW w:w="5000" w:type="pct"/>
        <w:jc w:val="center"/>
        <w:tblLook w:val="0000"/>
      </w:tblPr>
      <w:tblGrid>
        <w:gridCol w:w="1963"/>
        <w:gridCol w:w="3501"/>
        <w:gridCol w:w="2841"/>
        <w:gridCol w:w="2683"/>
      </w:tblGrid>
      <w:tr w:rsidR="00442F0F" w:rsidRPr="00EA5891" w:rsidTr="00937A2E">
        <w:trPr>
          <w:trHeight w:val="521"/>
          <w:jc w:val="center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color w:val="000000" w:themeColor="text1"/>
                <w:sz w:val="20"/>
                <w:szCs w:val="20"/>
              </w:rPr>
              <w:t>Material de limpeza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color w:val="000000" w:themeColor="text1"/>
                <w:sz w:val="20"/>
                <w:szCs w:val="20"/>
              </w:rPr>
              <w:t>Especificação mínima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color w:val="000000" w:themeColor="text1"/>
                <w:sz w:val="20"/>
                <w:szCs w:val="20"/>
              </w:rPr>
              <w:t>Local de Aplicação dos Produtos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color w:val="000000" w:themeColor="text1"/>
                <w:sz w:val="20"/>
                <w:szCs w:val="20"/>
              </w:rPr>
              <w:t>Observações / Sugestões</w:t>
            </w:r>
          </w:p>
        </w:tc>
      </w:tr>
      <w:tr w:rsidR="00442F0F" w:rsidRPr="00EA5891" w:rsidTr="00937A2E">
        <w:trPr>
          <w:trHeight w:val="543"/>
          <w:jc w:val="center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Água sanitária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Princípio ativo: solução de hipoclorito de sódio.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Para ambientes e limpezas de saco de pano de chão.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42F0F" w:rsidRPr="00EA5891" w:rsidTr="00937A2E">
        <w:trPr>
          <w:trHeight w:val="565"/>
          <w:jc w:val="center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Álcool líquido 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Princípio ativo: álcool etílico</w:t>
            </w:r>
          </w:p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Embalagem de 1litro.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Para desinfetar bebedouros e ambientes.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42F0F" w:rsidRPr="00EA5891" w:rsidTr="00937A2E">
        <w:trPr>
          <w:trHeight w:val="561"/>
          <w:jc w:val="center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Desinfetante líquido concentrado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Princípio ativo: cloreto de benzalcônio a 80%.</w:t>
            </w:r>
          </w:p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Concentrado e aromatizado.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Utilizado para limpeza e desinfecção de banheiros e chão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Manter o desinfetante com ação bactericida na diluição de uso, observando-se as devidas proporções água/desinfetante.</w:t>
            </w:r>
          </w:p>
        </w:tc>
      </w:tr>
      <w:tr w:rsidR="00442F0F" w:rsidRPr="00EA5891" w:rsidTr="00937A2E">
        <w:trPr>
          <w:trHeight w:val="507"/>
          <w:jc w:val="center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Detergente líquido concentrado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Princípio ativo: tenso ativos aniônicos biodegradáveis.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Utilizado para limpeza de banheiros, mesas e chão (limpeza em geral)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42F0F" w:rsidRPr="00EA5891" w:rsidTr="00937A2E">
        <w:trPr>
          <w:trHeight w:val="730"/>
          <w:jc w:val="center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Esponja de limpeza Multiuso. 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Tamanho: 71x100mm (dupla face).</w:t>
            </w:r>
          </w:p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Composição: espuma de poliuretano com bactericida e fibra sintética com mineral abrasivo.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42F0F" w:rsidRPr="00EA5891" w:rsidTr="00937A2E">
        <w:trPr>
          <w:trHeight w:val="597"/>
          <w:jc w:val="center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Flanela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Tamanho: 40x60cm.</w:t>
            </w:r>
          </w:p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Composição:100% algodão.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42F0F" w:rsidRPr="00EA5891" w:rsidTr="00937A2E">
        <w:trPr>
          <w:trHeight w:val="730"/>
          <w:jc w:val="center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Limpa vidros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Composição: solução aquosa de polímero acrílico, solvente, álcool laurílicoetoxilado 10 EO.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ind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Áreas envidraçadas</w:t>
            </w:r>
          </w:p>
        </w:tc>
      </w:tr>
      <w:tr w:rsidR="00442F0F" w:rsidRPr="00EA5891" w:rsidTr="00937A2E">
        <w:trPr>
          <w:trHeight w:val="555"/>
          <w:jc w:val="center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Limpador instantâneo multiúso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Embalagem: 500 ml</w:t>
            </w:r>
          </w:p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Composição: tenso ativos catiônicos, alcalinizantes.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Para limpeza de mesas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42F0F" w:rsidRPr="00EA5891" w:rsidTr="00937A2E">
        <w:trPr>
          <w:trHeight w:val="569"/>
          <w:jc w:val="center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Lustra </w:t>
            </w:r>
            <w:r w:rsidR="00144645" w:rsidRPr="00EA589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A5891">
              <w:rPr>
                <w:color w:val="000000" w:themeColor="text1"/>
                <w:sz w:val="20"/>
                <w:szCs w:val="20"/>
              </w:rPr>
              <w:t>móvel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Embalagem: 200 ml</w:t>
            </w:r>
          </w:p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Composição: parafina, emulsificantes, umectantes, água.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144645">
            <w:pPr>
              <w:ind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Móveis de </w:t>
            </w:r>
          </w:p>
          <w:p w:rsidR="00442F0F" w:rsidRPr="00EA5891" w:rsidRDefault="00442F0F" w:rsidP="00A80F94">
            <w:pPr>
              <w:ind w:right="142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madeira</w:t>
            </w:r>
          </w:p>
        </w:tc>
      </w:tr>
      <w:tr w:rsidR="00442F0F" w:rsidRPr="00EA5891" w:rsidTr="00937A2E">
        <w:trPr>
          <w:trHeight w:val="587"/>
          <w:jc w:val="center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Sabão em pó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Embalagem: 1kg</w:t>
            </w:r>
          </w:p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Princípio ativo: alquilbenzenosulfonato de sódio (tenso ativo sintético biodegradável)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Utilizado para limpeza e higienização de sacos de chão e flanelas.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42F0F" w:rsidRPr="00EA5891" w:rsidTr="00937A2E">
        <w:trPr>
          <w:trHeight w:val="507"/>
          <w:jc w:val="center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Saco para chão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Tamanho 55x80cm 100% algodão cru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- Utilizados para limpeza no geral</w:t>
            </w:r>
          </w:p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42F0F" w:rsidRPr="00EA5891" w:rsidTr="00937A2E">
        <w:trPr>
          <w:trHeight w:val="507"/>
          <w:jc w:val="center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Saco para lixo 40 litros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Plástico preto.</w:t>
            </w:r>
          </w:p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Espessura: 1 mícron.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Para lixeiras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42F0F" w:rsidRPr="00EA5891" w:rsidTr="00937A2E">
        <w:trPr>
          <w:trHeight w:val="507"/>
          <w:jc w:val="center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Saco para lixo 60 litros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Plástico preto.</w:t>
            </w:r>
          </w:p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Espessura: 1 mícron.</w:t>
            </w:r>
          </w:p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Para lixeiras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42F0F" w:rsidRPr="00EA5891" w:rsidTr="00937A2E">
        <w:trPr>
          <w:trHeight w:val="507"/>
          <w:jc w:val="center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Saco para lixo 100 litros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Plástico preto.</w:t>
            </w:r>
          </w:p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Espessura: 1 mícron.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Para cesto de lixo corredores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42F0F" w:rsidRPr="00EA5891" w:rsidTr="00937A2E">
        <w:trPr>
          <w:trHeight w:val="507"/>
          <w:jc w:val="center"/>
        </w:trPr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lastRenderedPageBreak/>
              <w:t>Saco para lixo 200 litros</w:t>
            </w:r>
          </w:p>
        </w:tc>
        <w:tc>
          <w:tcPr>
            <w:tcW w:w="15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Plástico preto.</w:t>
            </w:r>
          </w:p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Espessura: 1 mícron.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Para cesto de lixo dos pátios</w:t>
            </w:r>
          </w:p>
        </w:tc>
        <w:tc>
          <w:tcPr>
            <w:tcW w:w="1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42F0F" w:rsidRPr="00EA5891" w:rsidTr="00937A2E">
        <w:trPr>
          <w:trHeight w:val="507"/>
          <w:jc w:val="center"/>
        </w:trPr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Saco para lixo 15 litros</w:t>
            </w:r>
          </w:p>
        </w:tc>
        <w:tc>
          <w:tcPr>
            <w:tcW w:w="15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Plástico preto.</w:t>
            </w:r>
          </w:p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Espessura: 1 mícron.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Para lixeiras de sala de aula</w:t>
            </w:r>
          </w:p>
        </w:tc>
        <w:tc>
          <w:tcPr>
            <w:tcW w:w="1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0F" w:rsidRPr="00EA5891" w:rsidRDefault="00442F0F" w:rsidP="00A80F94">
            <w:pPr>
              <w:snapToGrid w:val="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42F0F" w:rsidRPr="00EA5891" w:rsidTr="00937A2E">
        <w:trPr>
          <w:trHeight w:val="50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Nota:</w:t>
            </w:r>
          </w:p>
          <w:p w:rsidR="00442F0F" w:rsidRPr="00EA5891" w:rsidRDefault="00442F0F" w:rsidP="003D2067">
            <w:pPr>
              <w:widowControl/>
              <w:numPr>
                <w:ilvl w:val="0"/>
                <w:numId w:val="16"/>
              </w:numPr>
              <w:autoSpaceDN/>
              <w:adjustRightInd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Assegurar o cumprimento das Normas e Legislação Sanitárias.</w:t>
            </w:r>
          </w:p>
          <w:p w:rsidR="00442F0F" w:rsidRPr="00EA5891" w:rsidRDefault="00442F0F" w:rsidP="003D2067">
            <w:pPr>
              <w:widowControl/>
              <w:numPr>
                <w:ilvl w:val="0"/>
                <w:numId w:val="16"/>
              </w:numPr>
              <w:autoSpaceDN/>
              <w:adjustRightInd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Os produtos saneantes domissanitários (detergentes, desinfetantes e congêneres) devem ter seu uso autorizado pelo Ministério da Saúde.</w:t>
            </w:r>
          </w:p>
        </w:tc>
      </w:tr>
    </w:tbl>
    <w:p w:rsidR="00442F0F" w:rsidRPr="00EA5891" w:rsidRDefault="00442F0F" w:rsidP="00442F0F">
      <w:pPr>
        <w:spacing w:after="120"/>
        <w:jc w:val="center"/>
        <w:rPr>
          <w:color w:val="000000" w:themeColor="text1"/>
          <w:sz w:val="20"/>
          <w:szCs w:val="20"/>
        </w:rPr>
      </w:pPr>
    </w:p>
    <w:tbl>
      <w:tblPr>
        <w:tblW w:w="5000" w:type="pct"/>
        <w:jc w:val="center"/>
        <w:tblLook w:val="0000"/>
      </w:tblPr>
      <w:tblGrid>
        <w:gridCol w:w="3918"/>
        <w:gridCol w:w="7070"/>
      </w:tblGrid>
      <w:tr w:rsidR="00442F0F" w:rsidRPr="00EA5891" w:rsidTr="00937A2E">
        <w:trPr>
          <w:trHeight w:val="521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color w:val="000000" w:themeColor="text1"/>
                <w:sz w:val="20"/>
                <w:szCs w:val="20"/>
              </w:rPr>
              <w:t>Equipamentos de limpeza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color w:val="000000" w:themeColor="text1"/>
                <w:sz w:val="20"/>
                <w:szCs w:val="20"/>
              </w:rPr>
              <w:t>Especificação mínima</w:t>
            </w:r>
          </w:p>
        </w:tc>
      </w:tr>
      <w:tr w:rsidR="00442F0F" w:rsidRPr="00EA5891" w:rsidTr="00937A2E">
        <w:trPr>
          <w:trHeight w:val="50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Avental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Composição: napa.</w:t>
            </w:r>
          </w:p>
        </w:tc>
      </w:tr>
      <w:tr w:rsidR="00442F0F" w:rsidRPr="00EA5891" w:rsidTr="00937A2E">
        <w:trPr>
          <w:trHeight w:val="50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Balde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Plástico reforçado, alça anatômica, capacidade 12 litros.</w:t>
            </w:r>
          </w:p>
        </w:tc>
      </w:tr>
      <w:tr w:rsidR="00442F0F" w:rsidRPr="00EA5891" w:rsidTr="00937A2E">
        <w:trPr>
          <w:trHeight w:val="50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Escada de abrir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Alumínio, 5 degraus.</w:t>
            </w:r>
          </w:p>
        </w:tc>
      </w:tr>
      <w:tr w:rsidR="00442F0F" w:rsidRPr="00EA5891" w:rsidTr="00937A2E">
        <w:trPr>
          <w:trHeight w:val="50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Escova de mão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Composição das cerdas: nylon.</w:t>
            </w:r>
          </w:p>
        </w:tc>
      </w:tr>
      <w:tr w:rsidR="00442F0F" w:rsidRPr="00EA5891" w:rsidTr="00937A2E">
        <w:trPr>
          <w:trHeight w:val="500"/>
          <w:jc w:val="center"/>
        </w:trPr>
        <w:tc>
          <w:tcPr>
            <w:tcW w:w="1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Escova sanitária: </w:t>
            </w:r>
          </w:p>
        </w:tc>
        <w:tc>
          <w:tcPr>
            <w:tcW w:w="3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Escova sanitária em  plástico com  suporte - com cerda em nylon, cabo medindo aproximadamente 38 cm, suporte com base de sustentação em Plástico resistente.</w:t>
            </w:r>
          </w:p>
        </w:tc>
      </w:tr>
      <w:tr w:rsidR="00442F0F" w:rsidRPr="00EA5891" w:rsidTr="00937A2E">
        <w:trPr>
          <w:trHeight w:val="735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Fibra de limpeza geral multiúso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Tamanho: 102x260mm.</w:t>
            </w:r>
          </w:p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Composição: fibra sintética com mineral abrasivo.</w:t>
            </w:r>
          </w:p>
        </w:tc>
      </w:tr>
      <w:tr w:rsidR="00442F0F" w:rsidRPr="00EA5891" w:rsidTr="00937A2E">
        <w:trPr>
          <w:trHeight w:val="50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Luvas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Látex natural.</w:t>
            </w:r>
          </w:p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Obs.: esse equipamento deve possuir CA emitido pelo MTE.</w:t>
            </w:r>
          </w:p>
        </w:tc>
      </w:tr>
      <w:tr w:rsidR="00442F0F" w:rsidRPr="00EA5891" w:rsidTr="00937A2E">
        <w:trPr>
          <w:trHeight w:val="50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Pá para recolhimento de lixo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Plástico,  cabo dentro das especificações técnicas .</w:t>
            </w:r>
          </w:p>
        </w:tc>
      </w:tr>
      <w:tr w:rsidR="00442F0F" w:rsidRPr="00EA5891" w:rsidTr="00937A2E">
        <w:trPr>
          <w:trHeight w:val="689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Rodo 60 cm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Plástico 60cm, lâmina dupla, composição: material sintético e lâmina EVA, cabo dentro das especificações técnicas</w:t>
            </w:r>
          </w:p>
        </w:tc>
      </w:tr>
      <w:tr w:rsidR="00442F0F" w:rsidRPr="00EA5891" w:rsidTr="00937A2E">
        <w:trPr>
          <w:trHeight w:val="689"/>
          <w:jc w:val="center"/>
        </w:trPr>
        <w:tc>
          <w:tcPr>
            <w:tcW w:w="1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Rodo 40 cm</w:t>
            </w:r>
          </w:p>
        </w:tc>
        <w:tc>
          <w:tcPr>
            <w:tcW w:w="3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Plástico 40cm, lâmina dupla, composição: material sintético e lâmina EVA,  cabo dentro das especificações técnicas</w:t>
            </w:r>
          </w:p>
        </w:tc>
      </w:tr>
      <w:tr w:rsidR="00442F0F" w:rsidRPr="00EA5891" w:rsidTr="00937A2E">
        <w:trPr>
          <w:trHeight w:val="50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Vassoura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Piaçava nº5, cabo dentro das especificações técnicas.</w:t>
            </w:r>
          </w:p>
        </w:tc>
      </w:tr>
      <w:tr w:rsidR="00442F0F" w:rsidRPr="00EA5891" w:rsidTr="00937A2E">
        <w:trPr>
          <w:trHeight w:val="50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Vassoura tipo gari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Nylon reciclável, 40cm,  cabo dentro das especificações técnicas .</w:t>
            </w:r>
          </w:p>
        </w:tc>
      </w:tr>
      <w:tr w:rsidR="00442F0F" w:rsidRPr="00EA5891" w:rsidTr="00937A2E">
        <w:trPr>
          <w:trHeight w:val="500"/>
          <w:jc w:val="center"/>
        </w:trPr>
        <w:tc>
          <w:tcPr>
            <w:tcW w:w="1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Rastelo </w:t>
            </w:r>
          </w:p>
        </w:tc>
        <w:tc>
          <w:tcPr>
            <w:tcW w:w="3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0F" w:rsidRPr="00EA5891" w:rsidRDefault="00442F0F" w:rsidP="00A80F94">
            <w:pPr>
              <w:spacing w:before="40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RASTELO  METÁLICA 23MM X 120 CM, 22 dentes,cabo de   aço carbono </w:t>
            </w:r>
          </w:p>
        </w:tc>
      </w:tr>
    </w:tbl>
    <w:p w:rsidR="00442F0F" w:rsidRPr="00EA5891" w:rsidRDefault="00442F0F" w:rsidP="00442F0F">
      <w:pPr>
        <w:spacing w:after="120"/>
        <w:jc w:val="center"/>
        <w:rPr>
          <w:b/>
          <w:color w:val="000000" w:themeColor="text1"/>
        </w:rPr>
      </w:pPr>
    </w:p>
    <w:p w:rsidR="00937A2E" w:rsidRPr="00EA5891" w:rsidRDefault="00937A2E" w:rsidP="00442F0F">
      <w:pPr>
        <w:spacing w:after="120"/>
        <w:jc w:val="center"/>
        <w:rPr>
          <w:b/>
          <w:color w:val="000000" w:themeColor="text1"/>
        </w:rPr>
      </w:pPr>
    </w:p>
    <w:p w:rsidR="00937A2E" w:rsidRPr="00EA5891" w:rsidRDefault="00937A2E" w:rsidP="00442F0F">
      <w:pPr>
        <w:spacing w:after="120"/>
        <w:jc w:val="center"/>
        <w:rPr>
          <w:b/>
          <w:color w:val="000000" w:themeColor="text1"/>
        </w:rPr>
      </w:pPr>
    </w:p>
    <w:p w:rsidR="00937A2E" w:rsidRPr="00EA5891" w:rsidRDefault="00937A2E" w:rsidP="00442F0F">
      <w:pPr>
        <w:spacing w:after="120"/>
        <w:jc w:val="center"/>
        <w:rPr>
          <w:b/>
          <w:color w:val="000000" w:themeColor="text1"/>
        </w:rPr>
      </w:pPr>
    </w:p>
    <w:p w:rsidR="00B925F9" w:rsidRPr="00EA5891" w:rsidRDefault="00B925F9" w:rsidP="00B925F9">
      <w:pPr>
        <w:spacing w:after="120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ANEXO I.B</w:t>
      </w:r>
    </w:p>
    <w:p w:rsidR="00B925F9" w:rsidRPr="00EA5891" w:rsidRDefault="00B925F9" w:rsidP="00B925F9">
      <w:pPr>
        <w:spacing w:after="120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RELAÇÃO DE CAIXAS D’ÁGUA POR UNIDADE ESCOLAR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4"/>
        <w:gridCol w:w="911"/>
        <w:gridCol w:w="1011"/>
        <w:gridCol w:w="1135"/>
        <w:gridCol w:w="935"/>
        <w:gridCol w:w="850"/>
        <w:gridCol w:w="988"/>
        <w:gridCol w:w="988"/>
        <w:gridCol w:w="950"/>
        <w:gridCol w:w="950"/>
        <w:gridCol w:w="950"/>
        <w:gridCol w:w="950"/>
      </w:tblGrid>
      <w:tr w:rsidR="00B925F9" w:rsidRPr="00EA5891" w:rsidTr="00702788">
        <w:trPr>
          <w:trHeight w:val="69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Contratação de empresa especializada na execução dos serviços de natureza continuada de limpeza, conservação e higienização, com fornecimento de materiais, insumos e disponibilização de equipamentos</w:t>
            </w:r>
          </w:p>
        </w:tc>
      </w:tr>
      <w:tr w:rsidR="00B925F9" w:rsidRPr="00EA5891" w:rsidTr="00854538">
        <w:trPr>
          <w:trHeight w:val="300"/>
        </w:trPr>
        <w:tc>
          <w:tcPr>
            <w:tcW w:w="23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Semestral</w:t>
            </w:r>
          </w:p>
        </w:tc>
        <w:tc>
          <w:tcPr>
            <w:tcW w:w="1741" w:type="pct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Trimestral</w:t>
            </w:r>
          </w:p>
        </w:tc>
      </w:tr>
      <w:tr w:rsidR="00B925F9" w:rsidRPr="00EA5891" w:rsidTr="00854538">
        <w:trPr>
          <w:trHeight w:val="9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Nº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Bloco por Bairro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NOME DAS ESCOLAS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QT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Higienização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Higienização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Manutenção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Manutenção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Manutenção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Manutenção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Agrovila-Pontal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EMPEF José Cândido Durão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Araçá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Santa Rita de Cássia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3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Aviso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Antonio Aprigio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Concreto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Aristides Pinto Caldeira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9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Rio Doce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Torre metálica/ 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Baixo Quartel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Doce Mel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456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EMEF Baixo Quartel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Torre metálica/ 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82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Bebedouro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Joelma Rocha Vieira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Torre metálica/ 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Leodovico Donatelli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434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EMPEF Palhal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BNH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Manoel Farias de Souza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Rotary Clube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SEME/UAB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500 L (2) – 20.000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Canivete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Giovani Paulo Salvador Meira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Olga Bortot Molina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Centro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Agnelo Guimarães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Chapadão do 15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EMUEF Campos Verdes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Conjunto Juparanã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Enock de Freitas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Córrego Farias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Wenderson Nico de Freitas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Guaxe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Jean Carlos Bastos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Concreto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4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EMUEF Pontal do Ouro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Humaitá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EMPEF Patrimônio do Humaitá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EMPEI Gerôncio Francisco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EMPEI Paulo Damião Tristão Purinha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Interlagos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Adagmar Pinto Santos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Chapeuzinho Vermelho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4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Crescer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Concreto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446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Ilidia Rosa de Almeida dos Santos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84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Profª Ângela Maria Giovanelli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Torre metálica/ 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3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Jardim Laguna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Branca de Neve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Concreto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3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Linhares V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José Elias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Concreto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Movelar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Angelina Scandian Rigoni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Palmital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Perpétua Maria dos Anjos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1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Perobas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EMPEIPEF Bananal do Sul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EMUEF Fazenda Riachuelo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EMPEIPEF Florentino Rodrigue</w:t>
            </w:r>
            <w:r w:rsidRPr="00EA5891">
              <w:rPr>
                <w:color w:val="000000" w:themeColor="text1"/>
                <w:sz w:val="20"/>
                <w:szCs w:val="20"/>
              </w:rPr>
              <w:lastRenderedPageBreak/>
              <w:t>s Batista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lastRenderedPageBreak/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EMUEF Paulo André de Lima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41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Planalto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Amigos do Saber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Valdir Gabriel Marim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Pontal do Ipiranga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Agostinho Rigoni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41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Povoação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Vovó Aurora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EMUEF Santa Rosa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Rio Quartel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Sebastião Justino Furtado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EMPEIUEF Rio Quartel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Santa Cruz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Alegria do Saber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519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Jocafe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Torre metálica/ 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Mariana Batista Pompermayer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São José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José Cândido Durão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24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São Rafael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Alfredo Christ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31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lastRenderedPageBreak/>
              <w:t>50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São Rafael (Chapadão das Palmilnhas)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EMPEIPEF Boa Esperança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574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São Rafael (Córrego Dr. Jones)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EMPEIPEF Córrego Dr. Jones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9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São Rafael (Corrego São Pedro)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EMPEIPEF Córrego São Pedro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São Rafael ( Palmas)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EMPEIUEF Ema Sartório Biancardi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412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São Rafael (Lagoa Nova - Bagueira)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CMEIEF Alcides Marinato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4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São Rafael (Terra Alta)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EMPEIUEF Terra Alta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308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São Rafael (Córrego do Meio)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EMUEF Córrego do Meio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4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São Rafael (Córrego Piabanha)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EMUEF Córrego Piabanha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36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São Rafael (Chapadão das Palminhas)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EMUEF Fazenda Três Marias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418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São Rafael ( Nossa Senhora do </w:t>
            </w:r>
            <w:r w:rsidRPr="00EA5891">
              <w:rPr>
                <w:color w:val="000000" w:themeColor="text1"/>
                <w:sz w:val="20"/>
                <w:szCs w:val="20"/>
              </w:rPr>
              <w:lastRenderedPageBreak/>
              <w:t>B.Parto)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lastRenderedPageBreak/>
              <w:t>EMUEF Nossa Sra. do Bom Parto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218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lastRenderedPageBreak/>
              <w:t>60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Shell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Geny Ribeiro de Souza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312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41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Três Barras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Therezinha Durão Costa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Torre metálica/ 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 – 10.000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396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41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Vila Bethânia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Reino Mágico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64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Vila Regência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EMPEIPEF Areal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5.000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300"/>
        </w:trPr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Vila Regência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Polietileno/Fibra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1.000 L – 2.000 L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854538">
        <w:trPr>
          <w:trHeight w:val="360"/>
        </w:trPr>
        <w:tc>
          <w:tcPr>
            <w:tcW w:w="23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Total de visitas às escolas por período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4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64</w:t>
            </w:r>
          </w:p>
        </w:tc>
      </w:tr>
      <w:tr w:rsidR="00B925F9" w:rsidRPr="00EA5891" w:rsidTr="00854538">
        <w:trPr>
          <w:trHeight w:val="360"/>
        </w:trPr>
        <w:tc>
          <w:tcPr>
            <w:tcW w:w="23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Total de visitas por atividades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1741" w:type="pct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256</w:t>
            </w:r>
          </w:p>
        </w:tc>
      </w:tr>
      <w:tr w:rsidR="00B925F9" w:rsidRPr="00EA5891" w:rsidTr="00854538">
        <w:trPr>
          <w:trHeight w:val="360"/>
        </w:trPr>
        <w:tc>
          <w:tcPr>
            <w:tcW w:w="1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Composição da Equipe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Equipes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Quantidade de Equipe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Quantidade de pessoas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Profissional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925F9" w:rsidRPr="00EA5891" w:rsidTr="00854538">
        <w:trPr>
          <w:trHeight w:val="634"/>
        </w:trPr>
        <w:tc>
          <w:tcPr>
            <w:tcW w:w="1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Equipes volante de higienização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Encarregado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925F9" w:rsidRPr="00EA5891" w:rsidTr="00854538">
        <w:trPr>
          <w:trHeight w:val="249"/>
        </w:trPr>
        <w:tc>
          <w:tcPr>
            <w:tcW w:w="1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ASGs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925F9" w:rsidRPr="00EA5891" w:rsidTr="00854538">
        <w:trPr>
          <w:trHeight w:val="297"/>
        </w:trPr>
        <w:tc>
          <w:tcPr>
            <w:tcW w:w="1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Total de pessoas 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925F9" w:rsidRPr="00EA5891" w:rsidTr="00854538">
        <w:trPr>
          <w:trHeight w:val="360"/>
        </w:trPr>
        <w:tc>
          <w:tcPr>
            <w:tcW w:w="1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925F9" w:rsidRPr="00EA5891" w:rsidTr="00854538">
        <w:trPr>
          <w:trHeight w:val="600"/>
        </w:trPr>
        <w:tc>
          <w:tcPr>
            <w:tcW w:w="1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Equipes volante de manutenção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Encarregado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925F9" w:rsidRPr="00EA5891" w:rsidTr="00854538">
        <w:trPr>
          <w:trHeight w:val="176"/>
        </w:trPr>
        <w:tc>
          <w:tcPr>
            <w:tcW w:w="1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ASG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925F9" w:rsidRPr="00EA5891" w:rsidTr="00854538">
        <w:trPr>
          <w:trHeight w:val="151"/>
        </w:trPr>
        <w:tc>
          <w:tcPr>
            <w:tcW w:w="1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Artífices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925F9" w:rsidRPr="00EA5891" w:rsidTr="00854538">
        <w:trPr>
          <w:trHeight w:val="259"/>
        </w:trPr>
        <w:tc>
          <w:tcPr>
            <w:tcW w:w="1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Total de pessoas </w:t>
            </w:r>
          </w:p>
        </w:tc>
        <w:tc>
          <w:tcPr>
            <w:tcW w:w="5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9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:rsidR="00B925F9" w:rsidRPr="00EA5891" w:rsidRDefault="00B925F9" w:rsidP="00A80F9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407B5" w:rsidRPr="00EA5891" w:rsidRDefault="00E407B5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EA5891" w:rsidRDefault="00B925F9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EA5891" w:rsidRDefault="00B925F9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EA5891" w:rsidRDefault="00B925F9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EA5891" w:rsidRDefault="00B925F9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EA5891" w:rsidRDefault="00B925F9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EA5891" w:rsidRDefault="00B925F9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EA5891" w:rsidRDefault="00B925F9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EA5891" w:rsidRDefault="00B925F9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EA5891" w:rsidRDefault="00B925F9" w:rsidP="00B925F9">
      <w:pPr>
        <w:spacing w:after="120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ANEXO I.C</w:t>
      </w:r>
    </w:p>
    <w:p w:rsidR="00B925F9" w:rsidRPr="00EA5891" w:rsidRDefault="00B925F9" w:rsidP="00702788">
      <w:pPr>
        <w:spacing w:after="120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ROL DE UNIDADES ATENDIDAS / NÚMERO DE POSTOS DE TRABALHO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758"/>
        <w:gridCol w:w="2577"/>
        <w:gridCol w:w="2577"/>
      </w:tblGrid>
      <w:tr w:rsidR="00B925F9" w:rsidRPr="00EA5891" w:rsidTr="00937A2E">
        <w:trPr>
          <w:trHeight w:val="300"/>
        </w:trPr>
        <w:tc>
          <w:tcPr>
            <w:tcW w:w="2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NOME DA ESCOLA</w:t>
            </w:r>
          </w:p>
        </w:tc>
        <w:tc>
          <w:tcPr>
            <w:tcW w:w="236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Auxiliares de Serviços Gerais</w:t>
            </w:r>
          </w:p>
        </w:tc>
      </w:tr>
      <w:tr w:rsidR="00B925F9" w:rsidRPr="00EA5891" w:rsidTr="00937A2E">
        <w:trPr>
          <w:trHeight w:val="240"/>
        </w:trPr>
        <w:tc>
          <w:tcPr>
            <w:tcW w:w="2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Insalubridade 20%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Insalubridade 40%</w:t>
            </w:r>
          </w:p>
        </w:tc>
      </w:tr>
      <w:tr w:rsidR="00B925F9" w:rsidRPr="00EA5891" w:rsidTr="00937A2E">
        <w:trPr>
          <w:trHeight w:val="290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SEME/UAB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925F9" w:rsidRPr="00EA5891" w:rsidTr="00937A2E">
        <w:trPr>
          <w:trHeight w:val="290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José Cândido Durão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290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Alegria do Saber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290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Amigos do Saber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290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Geny Ribeiro de Souza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290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Ilidia Rosa de Almeida dos Santos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290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Olga Bortot Molina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290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Valdir Gabriel Marim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290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Santa Rita de Cássia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290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Agnelo Guimarães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290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Leodovico Donatelli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290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Adagmar Pinto Santos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290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Interlagos(Angêla Maria Giovanelli)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290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CEIM Chapeuzinho Vermelho 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290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José Elias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290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Aristides Pinto Caldeira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290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CEIM Antônio Aprígio 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Enock de Freitas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Manoel Farias de Souza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Crescer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Jocafe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Therezinha Durão Costa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Bebedouro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Rio Doce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Alfredo Christ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Branca de Neve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Angelina Scandian Rigoni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Sebastião Justino Furtado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Vovó Aurora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Vila Regência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Giovani Paulo Salvador Meira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Mariana Batista Pompermayer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Jean Carlos Bastos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Doce Mel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lastRenderedPageBreak/>
              <w:t>CEIM Rotary Clube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Perpétua Maria dos Anjos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CMEIEF Alcides Marinato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Wenderson Nico de Freitas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Agostinho Rigoni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CEIM Reino Mágico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EMPEIPEF Florentino Rodrigues Batista 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EMPEIPEF Bananal do Sul 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EMPEIPEF Areal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EMUEF Fazenda Riachuelo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EMPEF Palhal 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EMUEF Santa Rosa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EMPEIUEF Rio Quartel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EMUEF Fazenda Três Marias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EMPEIPEF Boa Esperança 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EMUEF Córrego do Meio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EMPEIPEF Córrego São Pedro 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EMPEF Patrimônio do Humaitá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EMPEI Gerôncio Francisco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EMPEI Paulo Damião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EMUEF Córrego Piabanha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EMPEIUEF Ema Sartório 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EMPEIUEF Terra Alta 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EMUEF Nossa Sra. do Bom Parto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EMUEF Pontal do Ouro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EMUEF Campos Verdes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EMUEF Paulo André de Lima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EMPEIPEF Córrego Dr. Jones 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 xml:space="preserve">EMEF Baixo Quartel 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1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1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90</w:t>
            </w:r>
          </w:p>
        </w:tc>
      </w:tr>
      <w:tr w:rsidR="00B925F9" w:rsidRPr="00EA5891" w:rsidTr="00937A2E">
        <w:trPr>
          <w:trHeight w:val="315"/>
        </w:trPr>
        <w:tc>
          <w:tcPr>
            <w:tcW w:w="2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5F9" w:rsidRPr="00EA5891" w:rsidRDefault="00B925F9" w:rsidP="00A80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</w:rPr>
              <w:t>193</w:t>
            </w:r>
          </w:p>
        </w:tc>
      </w:tr>
    </w:tbl>
    <w:p w:rsidR="00B925F9" w:rsidRPr="00EA5891" w:rsidRDefault="00B925F9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EA5891" w:rsidRDefault="00B925F9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EA5891" w:rsidRDefault="00B925F9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EA5891" w:rsidRDefault="00B925F9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EA5891" w:rsidRDefault="00B925F9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EA5891" w:rsidRDefault="00B925F9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EA5891" w:rsidRDefault="00B925F9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937A2E" w:rsidRPr="00EA5891" w:rsidRDefault="00937A2E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AB75CD" w:rsidRDefault="00B925F9" w:rsidP="00B925F9">
      <w:pPr>
        <w:spacing w:after="120"/>
        <w:jc w:val="center"/>
        <w:rPr>
          <w:b/>
          <w:color w:val="000000" w:themeColor="text1"/>
          <w:sz w:val="20"/>
          <w:szCs w:val="20"/>
        </w:rPr>
      </w:pPr>
      <w:r w:rsidRPr="00AB75CD">
        <w:rPr>
          <w:b/>
          <w:color w:val="000000" w:themeColor="text1"/>
          <w:sz w:val="20"/>
          <w:szCs w:val="20"/>
        </w:rPr>
        <w:lastRenderedPageBreak/>
        <w:t>ANEXO I.D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8"/>
        <w:gridCol w:w="3758"/>
        <w:gridCol w:w="401"/>
        <w:gridCol w:w="201"/>
        <w:gridCol w:w="2247"/>
        <w:gridCol w:w="2046"/>
        <w:gridCol w:w="244"/>
        <w:gridCol w:w="212"/>
        <w:gridCol w:w="548"/>
        <w:gridCol w:w="607"/>
      </w:tblGrid>
      <w:tr w:rsidR="00B925F9" w:rsidRPr="00EA5891" w:rsidTr="00AA5938">
        <w:trPr>
          <w:trHeight w:val="349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96" w:line="233" w:lineRule="exact"/>
              <w:ind w:left="3055" w:right="3028"/>
              <w:jc w:val="center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val="pt-BR"/>
              </w:rPr>
              <w:t>RELATÓRIO</w:t>
            </w:r>
            <w:r w:rsidRPr="00EA5891">
              <w:rPr>
                <w:rFonts w:eastAsia="Calibri"/>
                <w:b/>
                <w:i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val="pt-BR"/>
              </w:rPr>
              <w:t>DE</w:t>
            </w:r>
            <w:r w:rsidRPr="00EA5891">
              <w:rPr>
                <w:rFonts w:eastAsia="Calibri"/>
                <w:b/>
                <w:i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val="pt-BR"/>
              </w:rPr>
              <w:t>VISITA</w:t>
            </w:r>
            <w:r w:rsidRPr="00EA5891">
              <w:rPr>
                <w:rFonts w:eastAsia="Calibri"/>
                <w:b/>
                <w:i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val="pt-BR"/>
              </w:rPr>
              <w:t>DO</w:t>
            </w:r>
            <w:r w:rsidRPr="00EA5891">
              <w:rPr>
                <w:rFonts w:eastAsia="Calibri"/>
                <w:b/>
                <w:i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val="pt-BR"/>
              </w:rPr>
              <w:t>SUPERVISOR</w:t>
            </w:r>
          </w:p>
        </w:tc>
      </w:tr>
      <w:tr w:rsidR="00B925F9" w:rsidRPr="00EA5891" w:rsidTr="00AA5938">
        <w:trPr>
          <w:trHeight w:val="302"/>
        </w:trPr>
        <w:tc>
          <w:tcPr>
            <w:tcW w:w="198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47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EMPRESA:</w:t>
            </w:r>
          </w:p>
        </w:tc>
        <w:tc>
          <w:tcPr>
            <w:tcW w:w="13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47"/>
              <w:ind w:left="74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CONTRATO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Nº:</w:t>
            </w:r>
          </w:p>
        </w:tc>
        <w:tc>
          <w:tcPr>
            <w:tcW w:w="7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B925F9" w:rsidRPr="00EA5891" w:rsidTr="00AA5938">
        <w:trPr>
          <w:trHeight w:val="234"/>
        </w:trPr>
        <w:tc>
          <w:tcPr>
            <w:tcW w:w="2265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14" w:line="201" w:lineRule="exact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ESCOLA: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14" w:line="201" w:lineRule="exact"/>
              <w:ind w:left="78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MUNICÍPIO:</w:t>
            </w:r>
          </w:p>
        </w:tc>
        <w:tc>
          <w:tcPr>
            <w:tcW w:w="16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B925F9" w:rsidRPr="00EA5891" w:rsidTr="00AA5938">
        <w:trPr>
          <w:trHeight w:val="35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CDDC"/>
          </w:tcPr>
          <w:p w:rsidR="00B925F9" w:rsidRPr="00EA5891" w:rsidRDefault="00B925F9" w:rsidP="00A80F94">
            <w:pPr>
              <w:pStyle w:val="TableParagraph"/>
              <w:spacing w:before="71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1º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VISITA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INSPEÇÃO</w:t>
            </w:r>
          </w:p>
        </w:tc>
      </w:tr>
      <w:tr w:rsidR="00B925F9" w:rsidRPr="00EA5891" w:rsidTr="00AA5938">
        <w:trPr>
          <w:trHeight w:val="330"/>
        </w:trPr>
        <w:tc>
          <w:tcPr>
            <w:tcW w:w="2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62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color w:val="000000" w:themeColor="text1"/>
                <w:sz w:val="16"/>
                <w:szCs w:val="16"/>
              </w:rPr>
              <w:t>Nº</w:t>
            </w:r>
          </w:p>
        </w:tc>
        <w:tc>
          <w:tcPr>
            <w:tcW w:w="41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62"/>
              <w:ind w:left="72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Itens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62"/>
              <w:ind w:left="74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sim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62"/>
              <w:ind w:left="80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não</w:t>
            </w:r>
          </w:p>
        </w:tc>
      </w:tr>
      <w:tr w:rsidR="00B925F9" w:rsidRPr="00EA5891" w:rsidTr="00AA5938">
        <w:trPr>
          <w:trHeight w:val="522"/>
        </w:trPr>
        <w:tc>
          <w:tcPr>
            <w:tcW w:w="2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158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6"/>
                <w:szCs w:val="16"/>
              </w:rPr>
              <w:t>1</w:t>
            </w:r>
          </w:p>
        </w:tc>
        <w:tc>
          <w:tcPr>
            <w:tcW w:w="41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tabs>
                <w:tab w:val="left" w:leader="dot" w:pos="5241"/>
              </w:tabs>
              <w:spacing w:before="57"/>
              <w:ind w:left="72" w:right="54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empresa</w:t>
            </w:r>
            <w:r w:rsidRPr="00EA5891">
              <w:rPr>
                <w:rFonts w:eastAsia="Calibri"/>
                <w:b/>
                <w:color w:val="000000" w:themeColor="text1"/>
                <w:spacing w:val="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está</w:t>
            </w:r>
            <w:r w:rsidRPr="00EA5891">
              <w:rPr>
                <w:rFonts w:eastAsia="Calibri"/>
                <w:b/>
                <w:color w:val="000000" w:themeColor="text1"/>
                <w:spacing w:val="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cumprindo</w:t>
            </w:r>
            <w:r w:rsidRPr="00EA5891">
              <w:rPr>
                <w:rFonts w:eastAsia="Calibri"/>
                <w:b/>
                <w:color w:val="000000" w:themeColor="text1"/>
                <w:spacing w:val="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todas</w:t>
            </w:r>
            <w:r w:rsidRPr="00EA5891">
              <w:rPr>
                <w:rFonts w:eastAsia="Calibri"/>
                <w:b/>
                <w:color w:val="000000" w:themeColor="text1"/>
                <w:spacing w:val="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as</w:t>
            </w:r>
            <w:r w:rsidRPr="00EA5891">
              <w:rPr>
                <w:rFonts w:eastAsia="Calibri"/>
                <w:b/>
                <w:color w:val="000000" w:themeColor="text1"/>
                <w:spacing w:val="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obrigações</w:t>
            </w:r>
            <w:r w:rsidRPr="00EA5891">
              <w:rPr>
                <w:rFonts w:eastAsia="Calibri"/>
                <w:b/>
                <w:color w:val="000000" w:themeColor="text1"/>
                <w:spacing w:val="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contratuais,</w:t>
            </w:r>
            <w:r w:rsidRPr="00EA5891">
              <w:rPr>
                <w:rFonts w:eastAsia="Calibri"/>
                <w:b/>
                <w:color w:val="000000" w:themeColor="text1"/>
                <w:spacing w:val="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tais</w:t>
            </w:r>
            <w:r w:rsidRPr="00EA5891">
              <w:rPr>
                <w:rFonts w:eastAsia="Calibri"/>
                <w:b/>
                <w:color w:val="000000" w:themeColor="text1"/>
                <w:spacing w:val="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como:</w:t>
            </w:r>
            <w:r w:rsidRPr="00EA5891">
              <w:rPr>
                <w:rFonts w:eastAsia="Calibri"/>
                <w:b/>
                <w:color w:val="000000" w:themeColor="text1"/>
                <w:spacing w:val="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disponibilização</w:t>
            </w:r>
            <w:r w:rsidRPr="00EA5891">
              <w:rPr>
                <w:rFonts w:eastAsia="Calibri"/>
                <w:b/>
                <w:color w:val="000000" w:themeColor="text1"/>
                <w:spacing w:val="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uniforme</w:t>
            </w:r>
            <w:r w:rsidRPr="00EA5891">
              <w:rPr>
                <w:rFonts w:eastAsia="Calibri"/>
                <w:b/>
                <w:color w:val="000000" w:themeColor="text1"/>
                <w:spacing w:val="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EPI's,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pagamento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salários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beneficios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na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data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correta,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dentre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outras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ab/>
              <w:t>?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B925F9" w:rsidRPr="00EA5891" w:rsidTr="00AA5938">
        <w:trPr>
          <w:trHeight w:val="277"/>
        </w:trPr>
        <w:tc>
          <w:tcPr>
            <w:tcW w:w="2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33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6"/>
                <w:szCs w:val="16"/>
              </w:rPr>
              <w:t>2</w:t>
            </w:r>
          </w:p>
        </w:tc>
        <w:tc>
          <w:tcPr>
            <w:tcW w:w="41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33"/>
              <w:ind w:left="72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Houve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interação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entre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Supervisor,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Lider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Turma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ASG's?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B925F9" w:rsidRPr="00EA5891" w:rsidTr="00AA5938">
        <w:trPr>
          <w:trHeight w:val="412"/>
        </w:trPr>
        <w:tc>
          <w:tcPr>
            <w:tcW w:w="2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100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6"/>
                <w:szCs w:val="16"/>
              </w:rPr>
              <w:t>3</w:t>
            </w:r>
          </w:p>
        </w:tc>
        <w:tc>
          <w:tcPr>
            <w:tcW w:w="412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line="206" w:lineRule="exact"/>
              <w:ind w:left="72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Houve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interação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entre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Supervisor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Fiscal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(Direção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Escola/Superintendente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ou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servidor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por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eles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designado)?</w:t>
            </w:r>
          </w:p>
        </w:tc>
        <w:tc>
          <w:tcPr>
            <w:tcW w:w="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B925F9" w:rsidRPr="00EA5891" w:rsidTr="00AA5938">
        <w:trPr>
          <w:trHeight w:val="36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76"/>
              <w:ind w:left="71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ANOTAÇÕES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OBSERVAÇÕES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OCORRÊNCIAS</w:t>
            </w:r>
          </w:p>
        </w:tc>
      </w:tr>
      <w:tr w:rsidR="00B925F9" w:rsidRPr="00EA5891" w:rsidTr="00AA5938">
        <w:trPr>
          <w:trHeight w:val="297"/>
        </w:trPr>
        <w:tc>
          <w:tcPr>
            <w:tcW w:w="198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47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ÍTEM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Nº</w:t>
            </w:r>
          </w:p>
        </w:tc>
        <w:tc>
          <w:tcPr>
            <w:tcW w:w="13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47"/>
              <w:ind w:left="77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NOME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DO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ASG</w:t>
            </w:r>
          </w:p>
        </w:tc>
        <w:tc>
          <w:tcPr>
            <w:tcW w:w="16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47"/>
              <w:ind w:left="74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ASSINATURA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DO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ASG</w:t>
            </w:r>
          </w:p>
        </w:tc>
      </w:tr>
      <w:tr w:rsidR="00B925F9" w:rsidRPr="00EA5891" w:rsidTr="00AA5938">
        <w:trPr>
          <w:trHeight w:val="210"/>
        </w:trPr>
        <w:tc>
          <w:tcPr>
            <w:tcW w:w="198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B925F9" w:rsidRPr="00EA5891" w:rsidTr="00AA5938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62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OUTRAS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OCORRÊNCIAS</w:t>
            </w:r>
          </w:p>
        </w:tc>
      </w:tr>
      <w:tr w:rsidR="00B925F9" w:rsidRPr="00EA5891" w:rsidTr="00AA5938">
        <w:trPr>
          <w:trHeight w:val="26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B925F9" w:rsidRPr="00EA5891" w:rsidTr="00AA5938">
        <w:trPr>
          <w:trHeight w:val="26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B925F9" w:rsidRPr="00EA5891" w:rsidRDefault="00B925F9" w:rsidP="00A80F94">
            <w:pPr>
              <w:pStyle w:val="TableParagraph"/>
              <w:spacing w:before="33"/>
              <w:ind w:left="71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CAMPOS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PREENCHIDOS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PELO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RESPONSÁVEL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PELOS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SERVIÇOS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TERCEIRIZADOS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(ESCOLA)</w:t>
            </w:r>
          </w:p>
        </w:tc>
      </w:tr>
      <w:tr w:rsidR="00B925F9" w:rsidRPr="00EA5891" w:rsidTr="00AA5938">
        <w:trPr>
          <w:trHeight w:val="297"/>
        </w:trPr>
        <w:tc>
          <w:tcPr>
            <w:tcW w:w="217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47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DATA:</w:t>
            </w:r>
          </w:p>
        </w:tc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47"/>
              <w:ind w:left="78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HORA:</w:t>
            </w:r>
          </w:p>
        </w:tc>
      </w:tr>
      <w:tr w:rsidR="00B925F9" w:rsidRPr="00EA5891" w:rsidTr="00AA5938">
        <w:trPr>
          <w:trHeight w:val="546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134" w:line="207" w:lineRule="exact"/>
              <w:ind w:left="71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pacing w:val="-1"/>
                <w:sz w:val="16"/>
                <w:szCs w:val="16"/>
                <w:lang w:val="pt-BR"/>
              </w:rPr>
              <w:t>CARIMBO</w:t>
            </w:r>
            <w:r w:rsidRPr="00EA5891">
              <w:rPr>
                <w:rFonts w:eastAsia="Calibri"/>
                <w:b/>
                <w:color w:val="000000" w:themeColor="text1"/>
                <w:spacing w:val="-1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6"/>
                <w:szCs w:val="16"/>
                <w:lang w:val="pt-BR"/>
              </w:rPr>
              <w:t>DA</w:t>
            </w:r>
            <w:r w:rsidRPr="00EA5891">
              <w:rPr>
                <w:rFonts w:eastAsia="Calibri"/>
                <w:b/>
                <w:color w:val="000000" w:themeColor="text1"/>
                <w:spacing w:val="-1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6"/>
                <w:szCs w:val="16"/>
                <w:lang w:val="pt-BR"/>
              </w:rPr>
              <w:t>ESCOLA</w:t>
            </w:r>
            <w:r w:rsidRPr="00EA5891">
              <w:rPr>
                <w:rFonts w:eastAsia="Calibri"/>
                <w:b/>
                <w:color w:val="000000" w:themeColor="text1"/>
                <w:spacing w:val="-1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-11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ASSINATURA</w:t>
            </w:r>
            <w:r w:rsidRPr="00EA5891">
              <w:rPr>
                <w:rFonts w:eastAsia="Calibri"/>
                <w:b/>
                <w:color w:val="000000" w:themeColor="text1"/>
                <w:spacing w:val="-1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DO</w:t>
            </w:r>
            <w:r w:rsidRPr="00EA5891">
              <w:rPr>
                <w:rFonts w:eastAsia="Calibri"/>
                <w:b/>
                <w:color w:val="000000" w:themeColor="text1"/>
                <w:spacing w:val="-1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RESPONSÁVEL</w:t>
            </w:r>
            <w:r w:rsidRPr="00EA5891">
              <w:rPr>
                <w:rFonts w:eastAsia="Calibri"/>
                <w:b/>
                <w:color w:val="000000" w:themeColor="text1"/>
                <w:spacing w:val="-11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PELOS</w:t>
            </w:r>
            <w:r w:rsidRPr="00EA5891">
              <w:rPr>
                <w:rFonts w:eastAsia="Calibri"/>
                <w:b/>
                <w:color w:val="000000" w:themeColor="text1"/>
                <w:spacing w:val="-1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SERVIÇOS</w:t>
            </w:r>
            <w:r w:rsidRPr="00EA5891">
              <w:rPr>
                <w:rFonts w:eastAsia="Calibri"/>
                <w:b/>
                <w:color w:val="000000" w:themeColor="text1"/>
                <w:spacing w:val="-1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TERCEIRIZADOS</w:t>
            </w:r>
            <w:r w:rsidRPr="00EA5891">
              <w:rPr>
                <w:rFonts w:eastAsia="Calibri"/>
                <w:b/>
                <w:color w:val="000000" w:themeColor="text1"/>
                <w:spacing w:val="-11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(Antes</w:t>
            </w:r>
            <w:r w:rsidRPr="00EA5891">
              <w:rPr>
                <w:rFonts w:eastAsia="Calibri"/>
                <w:b/>
                <w:color w:val="000000" w:themeColor="text1"/>
                <w:spacing w:val="-1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-1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assinar,</w:t>
            </w:r>
            <w:r w:rsidRPr="00EA5891">
              <w:rPr>
                <w:rFonts w:eastAsia="Calibri"/>
                <w:b/>
                <w:color w:val="000000" w:themeColor="text1"/>
                <w:spacing w:val="-10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verificar</w:t>
            </w:r>
          </w:p>
          <w:p w:rsidR="00B925F9" w:rsidRPr="00EA5891" w:rsidRDefault="00B925F9" w:rsidP="00A80F94">
            <w:pPr>
              <w:pStyle w:val="TableParagraph"/>
              <w:spacing w:line="186" w:lineRule="exact"/>
              <w:ind w:left="71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se</w:t>
            </w:r>
            <w:r w:rsidRPr="00EA5891">
              <w:rPr>
                <w:rFonts w:eastAsia="Calibri"/>
                <w:b/>
                <w:color w:val="000000" w:themeColor="text1"/>
                <w:spacing w:val="-5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todos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campos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foram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preenchidos,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atestando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</w:t>
            </w:r>
            <w:r w:rsidRPr="00EA5891">
              <w:rPr>
                <w:rFonts w:eastAsia="Calibri"/>
                <w:b/>
                <w:color w:val="000000" w:themeColor="text1"/>
                <w:spacing w:val="-5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veracidade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das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informações</w:t>
            </w:r>
            <w:r w:rsidRPr="00EA5891">
              <w:rPr>
                <w:rFonts w:eastAsia="Calibri"/>
                <w:color w:val="000000" w:themeColor="text1"/>
                <w:sz w:val="16"/>
                <w:szCs w:val="16"/>
                <w:lang w:val="pt-BR"/>
              </w:rPr>
              <w:t>)</w:t>
            </w:r>
          </w:p>
        </w:tc>
      </w:tr>
      <w:tr w:rsidR="00B925F9" w:rsidRPr="00EA5891" w:rsidTr="00AA5938">
        <w:trPr>
          <w:trHeight w:val="282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925F9" w:rsidRPr="00EA5891" w:rsidRDefault="00B925F9" w:rsidP="00A80F94">
            <w:pPr>
              <w:pStyle w:val="TableParagraph"/>
              <w:spacing w:before="38"/>
              <w:ind w:left="71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CAMPO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PREENCHIDO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PELO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SUPERVISOR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DA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EMPRESA</w:t>
            </w:r>
          </w:p>
        </w:tc>
      </w:tr>
      <w:tr w:rsidR="00B925F9" w:rsidRPr="00EA5891" w:rsidTr="00AA5938">
        <w:trPr>
          <w:trHeight w:val="253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47" w:line="186" w:lineRule="exact"/>
              <w:ind w:left="71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CARIMBO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ASSINATURA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SUPERVISOR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EMPRESA</w:t>
            </w:r>
          </w:p>
        </w:tc>
      </w:tr>
      <w:tr w:rsidR="00B925F9" w:rsidRPr="00EA5891" w:rsidTr="00AA5938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CDDC"/>
          </w:tcPr>
          <w:p w:rsidR="00B925F9" w:rsidRPr="00EA5891" w:rsidRDefault="00B925F9" w:rsidP="00A80F94">
            <w:pPr>
              <w:pStyle w:val="TableParagraph"/>
              <w:spacing w:before="62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2º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VISITA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INSPEÇÃO</w:t>
            </w:r>
          </w:p>
        </w:tc>
      </w:tr>
      <w:tr w:rsidR="00B925F9" w:rsidRPr="00EA5891" w:rsidTr="00AA5938">
        <w:trPr>
          <w:trHeight w:val="330"/>
        </w:trPr>
        <w:tc>
          <w:tcPr>
            <w:tcW w:w="2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62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color w:val="000000" w:themeColor="text1"/>
                <w:sz w:val="16"/>
                <w:szCs w:val="16"/>
              </w:rPr>
              <w:t>Nº</w:t>
            </w:r>
          </w:p>
        </w:tc>
        <w:tc>
          <w:tcPr>
            <w:tcW w:w="42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62"/>
              <w:ind w:left="72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Itens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62"/>
              <w:ind w:left="74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sim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62"/>
              <w:ind w:left="80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não</w:t>
            </w:r>
          </w:p>
        </w:tc>
      </w:tr>
      <w:tr w:rsidR="00B925F9" w:rsidRPr="00EA5891" w:rsidTr="00AA5938">
        <w:trPr>
          <w:trHeight w:val="417"/>
        </w:trPr>
        <w:tc>
          <w:tcPr>
            <w:tcW w:w="2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105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6"/>
                <w:szCs w:val="16"/>
              </w:rPr>
              <w:t>1</w:t>
            </w:r>
          </w:p>
        </w:tc>
        <w:tc>
          <w:tcPr>
            <w:tcW w:w="42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tabs>
                <w:tab w:val="left" w:leader="dot" w:pos="5241"/>
              </w:tabs>
              <w:spacing w:line="206" w:lineRule="exact"/>
              <w:ind w:left="72" w:right="54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empresa</w:t>
            </w:r>
            <w:r w:rsidRPr="00EA5891">
              <w:rPr>
                <w:rFonts w:eastAsia="Calibri"/>
                <w:b/>
                <w:color w:val="000000" w:themeColor="text1"/>
                <w:spacing w:val="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está</w:t>
            </w:r>
            <w:r w:rsidRPr="00EA5891">
              <w:rPr>
                <w:rFonts w:eastAsia="Calibri"/>
                <w:b/>
                <w:color w:val="000000" w:themeColor="text1"/>
                <w:spacing w:val="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cumprindo</w:t>
            </w:r>
            <w:r w:rsidRPr="00EA5891">
              <w:rPr>
                <w:rFonts w:eastAsia="Calibri"/>
                <w:b/>
                <w:color w:val="000000" w:themeColor="text1"/>
                <w:spacing w:val="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todas</w:t>
            </w:r>
            <w:r w:rsidRPr="00EA5891">
              <w:rPr>
                <w:rFonts w:eastAsia="Calibri"/>
                <w:b/>
                <w:color w:val="000000" w:themeColor="text1"/>
                <w:spacing w:val="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as</w:t>
            </w:r>
            <w:r w:rsidRPr="00EA5891">
              <w:rPr>
                <w:rFonts w:eastAsia="Calibri"/>
                <w:b/>
                <w:color w:val="000000" w:themeColor="text1"/>
                <w:spacing w:val="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obrigações</w:t>
            </w:r>
            <w:r w:rsidRPr="00EA5891">
              <w:rPr>
                <w:rFonts w:eastAsia="Calibri"/>
                <w:b/>
                <w:color w:val="000000" w:themeColor="text1"/>
                <w:spacing w:val="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contratuais,</w:t>
            </w:r>
            <w:r w:rsidRPr="00EA5891">
              <w:rPr>
                <w:rFonts w:eastAsia="Calibri"/>
                <w:b/>
                <w:color w:val="000000" w:themeColor="text1"/>
                <w:spacing w:val="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tais</w:t>
            </w:r>
            <w:r w:rsidRPr="00EA5891">
              <w:rPr>
                <w:rFonts w:eastAsia="Calibri"/>
                <w:b/>
                <w:color w:val="000000" w:themeColor="text1"/>
                <w:spacing w:val="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como:</w:t>
            </w:r>
            <w:r w:rsidRPr="00EA5891">
              <w:rPr>
                <w:rFonts w:eastAsia="Calibri"/>
                <w:b/>
                <w:color w:val="000000" w:themeColor="text1"/>
                <w:spacing w:val="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disponibilização</w:t>
            </w:r>
            <w:r w:rsidRPr="00EA5891">
              <w:rPr>
                <w:rFonts w:eastAsia="Calibri"/>
                <w:b/>
                <w:color w:val="000000" w:themeColor="text1"/>
                <w:spacing w:val="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uniforme</w:t>
            </w:r>
            <w:r w:rsidRPr="00EA5891">
              <w:rPr>
                <w:rFonts w:eastAsia="Calibri"/>
                <w:b/>
                <w:color w:val="000000" w:themeColor="text1"/>
                <w:spacing w:val="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EPI's,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pagamento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salários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beneficios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na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data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correta,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dentre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outras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ab/>
              <w:t>?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B925F9" w:rsidRPr="00EA5891" w:rsidTr="00AA5938">
        <w:trPr>
          <w:trHeight w:val="273"/>
        </w:trPr>
        <w:tc>
          <w:tcPr>
            <w:tcW w:w="2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33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6"/>
                <w:szCs w:val="16"/>
              </w:rPr>
              <w:t>2</w:t>
            </w:r>
          </w:p>
        </w:tc>
        <w:tc>
          <w:tcPr>
            <w:tcW w:w="42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33"/>
              <w:ind w:left="72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Houve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interação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entre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Supervisor,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Lider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Turma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ASG's?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B925F9" w:rsidRPr="00EA5891" w:rsidTr="00AA5938">
        <w:trPr>
          <w:trHeight w:val="412"/>
        </w:trPr>
        <w:tc>
          <w:tcPr>
            <w:tcW w:w="2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105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6"/>
                <w:szCs w:val="16"/>
              </w:rPr>
              <w:t>3</w:t>
            </w:r>
          </w:p>
        </w:tc>
        <w:tc>
          <w:tcPr>
            <w:tcW w:w="42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line="206" w:lineRule="exact"/>
              <w:ind w:left="72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Houve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interação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entre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Supervisor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Fiscal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(Direção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Escola/Superintendente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ou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servidor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por</w:t>
            </w:r>
            <w:r w:rsidRPr="00EA5891">
              <w:rPr>
                <w:rFonts w:eastAsia="Calibri"/>
                <w:b/>
                <w:color w:val="000000" w:themeColor="text1"/>
                <w:spacing w:val="18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eles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designado)?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B925F9" w:rsidRPr="00EA5891" w:rsidTr="00AA5938">
        <w:trPr>
          <w:trHeight w:val="33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67"/>
              <w:ind w:left="71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ANOTAÇÕES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OBSERVAÇÕES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OCORRÊNCIAS</w:t>
            </w:r>
          </w:p>
        </w:tc>
      </w:tr>
      <w:tr w:rsidR="00B925F9" w:rsidRPr="00EA5891" w:rsidTr="00AA5938">
        <w:trPr>
          <w:trHeight w:val="330"/>
        </w:trPr>
        <w:tc>
          <w:tcPr>
            <w:tcW w:w="198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62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ÍTEM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Nº</w:t>
            </w:r>
          </w:p>
        </w:tc>
        <w:tc>
          <w:tcPr>
            <w:tcW w:w="13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62"/>
              <w:ind w:left="77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NOME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DO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ASG</w:t>
            </w:r>
          </w:p>
        </w:tc>
        <w:tc>
          <w:tcPr>
            <w:tcW w:w="16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62"/>
              <w:ind w:left="74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ASSINATURA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DO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ASG</w:t>
            </w:r>
          </w:p>
        </w:tc>
      </w:tr>
      <w:tr w:rsidR="00B925F9" w:rsidRPr="00EA5891" w:rsidTr="00AA5938">
        <w:trPr>
          <w:trHeight w:val="215"/>
        </w:trPr>
        <w:tc>
          <w:tcPr>
            <w:tcW w:w="198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B925F9" w:rsidRPr="00EA5891" w:rsidTr="00AA5938">
        <w:trPr>
          <w:trHeight w:val="32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57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OUTRAS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OCORRÊNCIAS</w:t>
            </w:r>
          </w:p>
        </w:tc>
      </w:tr>
      <w:tr w:rsidR="00B925F9" w:rsidRPr="00EA5891" w:rsidTr="00AA5938">
        <w:trPr>
          <w:trHeight w:val="210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B925F9" w:rsidRPr="00EA5891" w:rsidTr="00AA5938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B925F9" w:rsidRPr="00EA5891" w:rsidRDefault="00B925F9" w:rsidP="00A80F94">
            <w:pPr>
              <w:pStyle w:val="TableParagraph"/>
              <w:spacing w:before="62"/>
              <w:ind w:left="71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CAMPOS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PREENCHIDOS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PELO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RESPONSÁVEL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PELOS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SERVIÇOS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TERCEIRIZADOS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(ESCOLA)</w:t>
            </w:r>
          </w:p>
        </w:tc>
      </w:tr>
      <w:tr w:rsidR="00B925F9" w:rsidRPr="00EA5891" w:rsidTr="00AA5938">
        <w:trPr>
          <w:trHeight w:val="340"/>
        </w:trPr>
        <w:tc>
          <w:tcPr>
            <w:tcW w:w="217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67"/>
              <w:ind w:left="71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DATA:</w:t>
            </w:r>
          </w:p>
        </w:tc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67"/>
              <w:ind w:left="78"/>
              <w:rPr>
                <w:color w:val="000000" w:themeColor="text1"/>
                <w:sz w:val="16"/>
                <w:szCs w:val="16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</w:rPr>
              <w:t>HORA:</w:t>
            </w:r>
          </w:p>
        </w:tc>
      </w:tr>
      <w:tr w:rsidR="00B925F9" w:rsidRPr="00EA5891" w:rsidTr="00AA5938">
        <w:trPr>
          <w:trHeight w:val="44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33" w:line="207" w:lineRule="exact"/>
              <w:ind w:left="71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pacing w:val="-1"/>
                <w:sz w:val="16"/>
                <w:szCs w:val="16"/>
                <w:lang w:val="pt-BR"/>
              </w:rPr>
              <w:t>CARIMBO</w:t>
            </w:r>
            <w:r w:rsidRPr="00EA5891">
              <w:rPr>
                <w:rFonts w:eastAsia="Calibri"/>
                <w:b/>
                <w:color w:val="000000" w:themeColor="text1"/>
                <w:spacing w:val="-1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6"/>
                <w:szCs w:val="16"/>
                <w:lang w:val="pt-BR"/>
              </w:rPr>
              <w:t>DA</w:t>
            </w:r>
            <w:r w:rsidRPr="00EA5891">
              <w:rPr>
                <w:rFonts w:eastAsia="Calibri"/>
                <w:b/>
                <w:color w:val="000000" w:themeColor="text1"/>
                <w:spacing w:val="-1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6"/>
                <w:szCs w:val="16"/>
                <w:lang w:val="pt-BR"/>
              </w:rPr>
              <w:t>ESCOLA</w:t>
            </w:r>
            <w:r w:rsidRPr="00EA5891">
              <w:rPr>
                <w:rFonts w:eastAsia="Calibri"/>
                <w:b/>
                <w:color w:val="000000" w:themeColor="text1"/>
                <w:spacing w:val="-1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-11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ASSINATURA</w:t>
            </w:r>
            <w:r w:rsidRPr="00EA5891">
              <w:rPr>
                <w:rFonts w:eastAsia="Calibri"/>
                <w:b/>
                <w:color w:val="000000" w:themeColor="text1"/>
                <w:spacing w:val="-1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DO</w:t>
            </w:r>
            <w:r w:rsidRPr="00EA5891">
              <w:rPr>
                <w:rFonts w:eastAsia="Calibri"/>
                <w:b/>
                <w:color w:val="000000" w:themeColor="text1"/>
                <w:spacing w:val="-1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RESPONSÁVEL</w:t>
            </w:r>
            <w:r w:rsidRPr="00EA5891">
              <w:rPr>
                <w:rFonts w:eastAsia="Calibri"/>
                <w:b/>
                <w:color w:val="000000" w:themeColor="text1"/>
                <w:spacing w:val="-11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PELOS</w:t>
            </w:r>
            <w:r w:rsidRPr="00EA5891">
              <w:rPr>
                <w:rFonts w:eastAsia="Calibri"/>
                <w:b/>
                <w:color w:val="000000" w:themeColor="text1"/>
                <w:spacing w:val="-1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SERVIÇOS</w:t>
            </w:r>
            <w:r w:rsidRPr="00EA5891">
              <w:rPr>
                <w:rFonts w:eastAsia="Calibri"/>
                <w:b/>
                <w:color w:val="000000" w:themeColor="text1"/>
                <w:spacing w:val="-1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TERCEIRIZADOS</w:t>
            </w:r>
            <w:r w:rsidRPr="00EA5891">
              <w:rPr>
                <w:rFonts w:eastAsia="Calibri"/>
                <w:b/>
                <w:color w:val="000000" w:themeColor="text1"/>
                <w:spacing w:val="-11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(Antes</w:t>
            </w:r>
            <w:r w:rsidRPr="00EA5891">
              <w:rPr>
                <w:rFonts w:eastAsia="Calibri"/>
                <w:b/>
                <w:color w:val="000000" w:themeColor="text1"/>
                <w:spacing w:val="-1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-1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assinar,</w:t>
            </w:r>
            <w:r w:rsidRPr="00EA5891">
              <w:rPr>
                <w:rFonts w:eastAsia="Calibri"/>
                <w:b/>
                <w:color w:val="000000" w:themeColor="text1"/>
                <w:spacing w:val="-10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verificar</w:t>
            </w:r>
          </w:p>
          <w:p w:rsidR="00B925F9" w:rsidRPr="00EA5891" w:rsidRDefault="00B925F9" w:rsidP="00A80F94">
            <w:pPr>
              <w:pStyle w:val="TableParagraph"/>
              <w:spacing w:line="186" w:lineRule="exact"/>
              <w:ind w:left="71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se</w:t>
            </w:r>
            <w:r w:rsidRPr="00EA5891">
              <w:rPr>
                <w:rFonts w:eastAsia="Calibri"/>
                <w:b/>
                <w:color w:val="000000" w:themeColor="text1"/>
                <w:spacing w:val="-5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todos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campos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foram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preenchidos,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atestando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veracidade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das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informações</w:t>
            </w:r>
            <w:r w:rsidRPr="00EA5891">
              <w:rPr>
                <w:rFonts w:eastAsia="Calibri"/>
                <w:color w:val="000000" w:themeColor="text1"/>
                <w:sz w:val="16"/>
                <w:szCs w:val="16"/>
                <w:lang w:val="pt-BR"/>
              </w:rPr>
              <w:t>).</w:t>
            </w:r>
          </w:p>
        </w:tc>
      </w:tr>
      <w:tr w:rsidR="00B925F9" w:rsidRPr="00EA5891" w:rsidTr="00AA5938">
        <w:trPr>
          <w:trHeight w:val="340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925F9" w:rsidRPr="00EA5891" w:rsidRDefault="00B925F9" w:rsidP="00A80F94">
            <w:pPr>
              <w:pStyle w:val="TableParagraph"/>
              <w:spacing w:before="66"/>
              <w:ind w:left="71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CAMPO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PREENCHIDO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PELO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SUPERVISOR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DA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EMPRESA</w:t>
            </w:r>
          </w:p>
        </w:tc>
      </w:tr>
      <w:tr w:rsidR="00B925F9" w:rsidRPr="00EA5891" w:rsidTr="00AA5938">
        <w:trPr>
          <w:trHeight w:val="33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129" w:line="186" w:lineRule="exact"/>
              <w:ind w:left="71"/>
              <w:rPr>
                <w:color w:val="000000" w:themeColor="text1"/>
                <w:sz w:val="16"/>
                <w:szCs w:val="16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CARIMBO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ASSINATURA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SUPERVISOR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DA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6"/>
                <w:szCs w:val="16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  <w:t>EMPRESA</w:t>
            </w:r>
          </w:p>
        </w:tc>
      </w:tr>
      <w:tr w:rsidR="00B925F9" w:rsidRPr="00EA5891" w:rsidTr="00AA5938">
        <w:trPr>
          <w:trHeight w:val="220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</w:tr>
    </w:tbl>
    <w:p w:rsidR="00E72048" w:rsidRPr="00EA5891" w:rsidRDefault="00E72048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EA5891" w:rsidRDefault="00B925F9" w:rsidP="00B925F9">
      <w:pPr>
        <w:spacing w:after="120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ANEXO I.E</w:t>
      </w:r>
    </w:p>
    <w:p w:rsidR="00B925F9" w:rsidRPr="00EA5891" w:rsidRDefault="00B925F9" w:rsidP="00B925F9">
      <w:pPr>
        <w:spacing w:after="120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MODELO DE ATESTADO DE EXECUÇÃO DE SERVIÇOS DA EQUIPE VOLANTE ESPECIALIZADA</w:t>
      </w:r>
    </w:p>
    <w:p w:rsidR="00B925F9" w:rsidRPr="00EA5891" w:rsidRDefault="00B925F9" w:rsidP="00B925F9">
      <w:pPr>
        <w:spacing w:before="20"/>
        <w:ind w:left="1587" w:right="1588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ATESTADO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DE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EXECUÇÃO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DE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SERVIÇOS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PELA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EQUIPE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VOLANTE</w:t>
      </w:r>
    </w:p>
    <w:p w:rsidR="00B925F9" w:rsidRPr="00EA5891" w:rsidRDefault="00B925F9" w:rsidP="00B925F9">
      <w:pPr>
        <w:spacing w:before="20"/>
        <w:ind w:left="1587" w:right="1588"/>
        <w:jc w:val="center"/>
        <w:rPr>
          <w:b/>
          <w:color w:val="000000" w:themeColor="text1"/>
          <w:sz w:val="20"/>
          <w:szCs w:val="20"/>
        </w:rPr>
      </w:pPr>
    </w:p>
    <w:p w:rsidR="00B925F9" w:rsidRPr="00EA5891" w:rsidRDefault="00B925F9" w:rsidP="00B925F9">
      <w:pPr>
        <w:spacing w:before="20"/>
        <w:ind w:right="1588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>Na qualidade de Fiscal do Contrato n° _____/20__, no CEIM (INSERIR O NOME DA ESCOLA), atesto a execução de serviços da EQUIPE VOLANTE, nessa Unidade de Ensino, no dia ____/____/20___.</w:t>
      </w:r>
    </w:p>
    <w:p w:rsidR="00B925F9" w:rsidRPr="00EA5891" w:rsidRDefault="00B925F9" w:rsidP="00B925F9">
      <w:pPr>
        <w:spacing w:before="20"/>
        <w:ind w:right="1588"/>
        <w:jc w:val="both"/>
        <w:rPr>
          <w:color w:val="000000" w:themeColor="text1"/>
          <w:sz w:val="20"/>
          <w:szCs w:val="20"/>
        </w:rPr>
      </w:pPr>
    </w:p>
    <w:p w:rsidR="00B925F9" w:rsidRPr="00EA5891" w:rsidRDefault="00B925F9" w:rsidP="00B925F9">
      <w:pPr>
        <w:spacing w:before="20"/>
        <w:ind w:right="1588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ab/>
        <w:t>Informo que a Equipe Volante é Composta por:</w:t>
      </w:r>
    </w:p>
    <w:p w:rsidR="00B925F9" w:rsidRPr="00EA5891" w:rsidRDefault="00B925F9" w:rsidP="00B925F9">
      <w:pPr>
        <w:spacing w:before="20"/>
        <w:ind w:right="1588"/>
        <w:jc w:val="both"/>
        <w:rPr>
          <w:b/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94"/>
        <w:gridCol w:w="6678"/>
        <w:gridCol w:w="910"/>
      </w:tblGrid>
      <w:tr w:rsidR="00B925F9" w:rsidRPr="00EA5891" w:rsidTr="00AA5938">
        <w:trPr>
          <w:trHeight w:val="378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1"/>
              <w:ind w:left="11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Função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1"/>
              <w:ind w:left="105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1"/>
              <w:ind w:left="105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Quant</w:t>
            </w:r>
          </w:p>
        </w:tc>
      </w:tr>
      <w:tr w:rsidR="00B925F9" w:rsidRPr="00EA5891" w:rsidTr="00AA5938">
        <w:trPr>
          <w:trHeight w:val="378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1"/>
              <w:ind w:left="11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ASG</w:t>
            </w:r>
            <w:r w:rsidRPr="00EA5891">
              <w:rPr>
                <w:rFonts w:eastAsia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sem</w:t>
            </w:r>
            <w:r w:rsidRPr="00EA5891">
              <w:rPr>
                <w:rFonts w:eastAsia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insalubridade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B925F9" w:rsidRPr="00EA5891" w:rsidTr="00AA5938">
        <w:trPr>
          <w:trHeight w:val="378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1"/>
              <w:ind w:left="11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ASG</w:t>
            </w:r>
            <w:r w:rsidRPr="00EA5891">
              <w:rPr>
                <w:rFonts w:eastAsia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insalubridade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B925F9" w:rsidRPr="00EA5891" w:rsidTr="00AA5938">
        <w:trPr>
          <w:trHeight w:val="378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1"/>
              <w:ind w:left="11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Artífice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B925F9" w:rsidRPr="00EA5891" w:rsidTr="00AA5938">
        <w:trPr>
          <w:trHeight w:val="383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1"/>
              <w:ind w:left="11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Encarregado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B925F9" w:rsidRPr="00EA5891" w:rsidRDefault="00B925F9" w:rsidP="00B925F9">
      <w:pPr>
        <w:spacing w:before="20"/>
        <w:ind w:right="1588"/>
        <w:jc w:val="both"/>
        <w:rPr>
          <w:b/>
          <w:color w:val="000000" w:themeColor="text1"/>
          <w:sz w:val="20"/>
          <w:szCs w:val="20"/>
        </w:rPr>
      </w:pPr>
    </w:p>
    <w:p w:rsidR="00B925F9" w:rsidRPr="00EA5891" w:rsidRDefault="00B925F9" w:rsidP="00B925F9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>Informo,</w:t>
      </w:r>
      <w:r w:rsidRPr="00EA5891">
        <w:rPr>
          <w:color w:val="000000" w:themeColor="text1"/>
          <w:spacing w:val="-5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ainda,</w:t>
      </w:r>
      <w:r w:rsidRPr="00EA5891">
        <w:rPr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que</w:t>
      </w:r>
      <w:r w:rsidRPr="00EA5891">
        <w:rPr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foram</w:t>
      </w:r>
      <w:r w:rsidRPr="00EA5891">
        <w:rPr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executados,</w:t>
      </w:r>
      <w:r w:rsidRPr="00EA5891">
        <w:rPr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por</w:t>
      </w:r>
      <w:r w:rsidRPr="00EA5891">
        <w:rPr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esta</w:t>
      </w:r>
      <w:r w:rsidRPr="00EA5891">
        <w:rPr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equipe,</w:t>
      </w:r>
      <w:r w:rsidRPr="00EA5891">
        <w:rPr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os</w:t>
      </w:r>
      <w:r w:rsidRPr="00EA5891">
        <w:rPr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seguintes</w:t>
      </w:r>
      <w:r w:rsidRPr="00EA5891">
        <w:rPr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serviços:</w:t>
      </w:r>
    </w:p>
    <w:tbl>
      <w:tblPr>
        <w:tblW w:w="5000" w:type="pct"/>
        <w:tblLook w:val="0000"/>
      </w:tblPr>
      <w:tblGrid>
        <w:gridCol w:w="10988"/>
      </w:tblGrid>
      <w:tr w:rsidR="00B925F9" w:rsidRPr="00EA5891" w:rsidTr="00AA59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snapToGrid w:val="0"/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925F9" w:rsidRPr="00EA5891" w:rsidTr="00AA59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snapToGrid w:val="0"/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925F9" w:rsidRPr="00EA5891" w:rsidTr="00AA59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snapToGrid w:val="0"/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925F9" w:rsidRPr="00EA5891" w:rsidTr="00AA59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snapToGrid w:val="0"/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925F9" w:rsidRPr="00EA5891" w:rsidTr="00AA59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snapToGrid w:val="0"/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925F9" w:rsidRPr="00EA5891" w:rsidTr="00AA593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snapToGrid w:val="0"/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925F9" w:rsidRPr="00EA5891" w:rsidRDefault="00B925F9" w:rsidP="00B925F9">
      <w:pPr>
        <w:spacing w:after="120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"/>
        <w:gridCol w:w="2557"/>
        <w:gridCol w:w="300"/>
        <w:gridCol w:w="2801"/>
        <w:gridCol w:w="233"/>
        <w:gridCol w:w="1796"/>
        <w:gridCol w:w="233"/>
        <w:gridCol w:w="2411"/>
      </w:tblGrid>
      <w:tr w:rsidR="00B925F9" w:rsidRPr="00EA5891" w:rsidTr="00AA5938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1"/>
              <w:ind w:left="105"/>
              <w:rPr>
                <w:color w:val="000000" w:themeColor="text1"/>
                <w:sz w:val="20"/>
                <w:szCs w:val="20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  <w:lang w:val="pt-BR"/>
              </w:rPr>
              <w:t>Avaliação</w:t>
            </w:r>
            <w:r w:rsidRPr="00EA5891">
              <w:rPr>
                <w:rFonts w:eastAsia="Calibri"/>
                <w:b/>
                <w:color w:val="000000" w:themeColor="text1"/>
                <w:spacing w:val="-5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  <w:lang w:val="pt-BR"/>
              </w:rPr>
              <w:t>dos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  <w:lang w:val="pt-BR"/>
              </w:rPr>
              <w:t>serviços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  <w:lang w:val="pt-BR"/>
              </w:rPr>
              <w:t>executados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  <w:lang w:val="pt-BR"/>
              </w:rPr>
              <w:t>pela</w:t>
            </w:r>
            <w:r w:rsidRPr="00EA5891">
              <w:rPr>
                <w:rFonts w:eastAsia="Calibri"/>
                <w:b/>
                <w:color w:val="000000" w:themeColor="text1"/>
                <w:spacing w:val="-5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  <w:lang w:val="pt-BR"/>
              </w:rPr>
              <w:t>equipe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  <w:lang w:val="pt-BR"/>
              </w:rPr>
              <w:t>volante</w:t>
            </w:r>
          </w:p>
        </w:tc>
      </w:tr>
      <w:tr w:rsidR="00B925F9" w:rsidRPr="00EA5891" w:rsidTr="00AA5938">
        <w:trPr>
          <w:trHeight w:val="378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1"/>
              <w:ind w:left="105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FRACO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1"/>
              <w:ind w:left="106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REGULAR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BOM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1"/>
              <w:ind w:left="109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ÓTIMO</w:t>
            </w:r>
          </w:p>
        </w:tc>
      </w:tr>
    </w:tbl>
    <w:p w:rsidR="00B925F9" w:rsidRPr="00EA5891" w:rsidRDefault="00B925F9" w:rsidP="00B925F9">
      <w:pPr>
        <w:spacing w:after="120"/>
        <w:jc w:val="both"/>
        <w:rPr>
          <w:color w:val="000000" w:themeColor="text1"/>
          <w:sz w:val="20"/>
          <w:szCs w:val="20"/>
        </w:rPr>
      </w:pPr>
    </w:p>
    <w:p w:rsidR="00B925F9" w:rsidRPr="00EA5891" w:rsidRDefault="00B925F9" w:rsidP="00B925F9">
      <w:pPr>
        <w:pStyle w:val="Corpodetexto"/>
        <w:tabs>
          <w:tab w:val="left" w:pos="2108"/>
          <w:tab w:val="left" w:pos="3085"/>
        </w:tabs>
        <w:spacing w:before="212"/>
        <w:ind w:left="544"/>
        <w:rPr>
          <w:rFonts w:ascii="Arial" w:hAnsi="Arial" w:cs="Arial"/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(Local),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ES.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  <w:t>de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  <w:t>de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 xml:space="preserve">20  </w:t>
      </w:r>
    </w:p>
    <w:p w:rsidR="00B925F9" w:rsidRPr="00EA5891" w:rsidRDefault="00B925F9" w:rsidP="00B925F9">
      <w:pPr>
        <w:pStyle w:val="Corpodetex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B925F9" w:rsidRPr="00EA5891" w:rsidRDefault="00613E8A" w:rsidP="00B925F9">
      <w:pPr>
        <w:pStyle w:val="Corpodetexto"/>
        <w:spacing w:before="8"/>
        <w:rPr>
          <w:rFonts w:ascii="Arial" w:hAnsi="Arial" w:cs="Arial"/>
          <w:b w:val="0"/>
          <w:color w:val="000000" w:themeColor="text1"/>
          <w:sz w:val="20"/>
          <w:u w:val="none"/>
          <w:lang w:val="pt-PT" w:eastAsia="en-US"/>
        </w:rPr>
      </w:pPr>
      <w:r>
        <w:rPr>
          <w:rFonts w:ascii="Arial" w:hAnsi="Arial" w:cs="Arial"/>
          <w:b w:val="0"/>
          <w:color w:val="000000" w:themeColor="text1"/>
          <w:sz w:val="20"/>
          <w:u w:val="none"/>
        </w:rPr>
        <w:pict>
          <v:shape id="_x0000_s1027" style="position:absolute;left:0;text-align:left;margin-left:48.25pt;margin-top:14.7pt;width:286.05pt;height:.1pt;z-index:-251654144;mso-wrap-style:none;mso-position-horizontal:absolute;mso-position-horizontal-relative:page;mso-position-vertical:absolute;mso-position-vertical-relative:text;v-text-anchor:middle" coordorigin="965,294" coordsize="5721,0" path="m965,294r5720,e" filled="f" strokeweight=".16mm">
            <w10:wrap type="topAndBottom" anchorx="page"/>
          </v:shape>
        </w:pict>
      </w:r>
    </w:p>
    <w:p w:rsidR="00B925F9" w:rsidRPr="00EA5891" w:rsidRDefault="00B925F9" w:rsidP="00B925F9">
      <w:pPr>
        <w:pStyle w:val="Corpodetexto"/>
        <w:spacing w:before="96"/>
        <w:ind w:left="544"/>
        <w:rPr>
          <w:rFonts w:ascii="Arial" w:hAnsi="Arial" w:cs="Arial"/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Assinatura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carimbo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responsável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pelo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ateste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avaliação</w:t>
      </w:r>
    </w:p>
    <w:p w:rsidR="00AA5938" w:rsidRPr="00EA5891" w:rsidRDefault="00AA5938" w:rsidP="00B925F9">
      <w:pPr>
        <w:pStyle w:val="Corpodetexto"/>
        <w:spacing w:before="96"/>
        <w:ind w:left="544"/>
        <w:rPr>
          <w:rFonts w:ascii="Arial" w:hAnsi="Arial" w:cs="Arial"/>
          <w:color w:val="000000" w:themeColor="text1"/>
          <w:sz w:val="20"/>
        </w:rPr>
      </w:pPr>
    </w:p>
    <w:p w:rsidR="00AA5938" w:rsidRPr="00EA5891" w:rsidRDefault="00AA5938" w:rsidP="00B925F9">
      <w:pPr>
        <w:pStyle w:val="Corpodetexto"/>
        <w:spacing w:before="96"/>
        <w:ind w:left="544"/>
        <w:rPr>
          <w:rFonts w:ascii="Arial" w:hAnsi="Arial" w:cs="Arial"/>
          <w:color w:val="000000" w:themeColor="text1"/>
          <w:sz w:val="20"/>
        </w:rPr>
      </w:pPr>
    </w:p>
    <w:p w:rsidR="00AA5938" w:rsidRPr="00EA5891" w:rsidRDefault="00AA5938" w:rsidP="00B925F9">
      <w:pPr>
        <w:pStyle w:val="Corpodetexto"/>
        <w:spacing w:before="96"/>
        <w:ind w:left="544"/>
        <w:rPr>
          <w:rFonts w:ascii="Arial" w:hAnsi="Arial" w:cs="Arial"/>
          <w:color w:val="000000" w:themeColor="text1"/>
          <w:sz w:val="20"/>
        </w:rPr>
      </w:pPr>
    </w:p>
    <w:p w:rsidR="00630748" w:rsidRDefault="00630748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7F4060" w:rsidRPr="00EA5891" w:rsidRDefault="007F4060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630748" w:rsidRPr="00EA5891" w:rsidRDefault="00630748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630748" w:rsidRPr="00EA5891" w:rsidRDefault="00630748" w:rsidP="00E72048">
      <w:pPr>
        <w:pStyle w:val="EspritoSanto"/>
        <w:jc w:val="left"/>
        <w:rPr>
          <w:rFonts w:ascii="Arial" w:hAnsi="Arial" w:cs="Arial"/>
          <w:color w:val="000000" w:themeColor="text1"/>
          <w:sz w:val="20"/>
        </w:rPr>
      </w:pPr>
    </w:p>
    <w:p w:rsidR="00B925F9" w:rsidRPr="00EA5891" w:rsidRDefault="00B925F9" w:rsidP="00B925F9">
      <w:pPr>
        <w:spacing w:after="120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ANEXO I.F</w:t>
      </w:r>
    </w:p>
    <w:p w:rsidR="00B925F9" w:rsidRPr="00EA5891" w:rsidRDefault="00B925F9" w:rsidP="00B925F9">
      <w:pPr>
        <w:spacing w:after="120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MODELO DE ATESTADO DE EXECUÇÃO DE SERVIÇOS DE HIGIENIZAÇÃO DE CAIXAS D’ÁGUA E CISTERNAS</w:t>
      </w:r>
    </w:p>
    <w:p w:rsidR="00B925F9" w:rsidRPr="00EA5891" w:rsidRDefault="00B925F9" w:rsidP="00B925F9">
      <w:pPr>
        <w:spacing w:after="120"/>
        <w:jc w:val="center"/>
        <w:rPr>
          <w:b/>
          <w:color w:val="000000" w:themeColor="text1"/>
          <w:sz w:val="20"/>
          <w:szCs w:val="20"/>
        </w:rPr>
      </w:pPr>
    </w:p>
    <w:p w:rsidR="00B925F9" w:rsidRPr="00EA5891" w:rsidRDefault="00B925F9" w:rsidP="00B925F9">
      <w:pPr>
        <w:spacing w:before="20"/>
        <w:ind w:left="105" w:firstLine="603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ATESTADO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DE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EXECUÇÃO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DE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SERVIÇOS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–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LIMPEZA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DE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CAIXA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D’ÁGUA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E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CISTERNAS</w:t>
      </w:r>
    </w:p>
    <w:p w:rsidR="00B925F9" w:rsidRPr="00EA5891" w:rsidRDefault="00B925F9" w:rsidP="00B925F9">
      <w:pPr>
        <w:spacing w:after="120"/>
        <w:jc w:val="center"/>
        <w:rPr>
          <w:b/>
          <w:color w:val="000000" w:themeColor="text1"/>
          <w:sz w:val="20"/>
          <w:szCs w:val="20"/>
        </w:rPr>
      </w:pPr>
    </w:p>
    <w:p w:rsidR="00B925F9" w:rsidRPr="00EA5891" w:rsidRDefault="00B925F9" w:rsidP="00B925F9">
      <w:pPr>
        <w:spacing w:after="120"/>
        <w:ind w:firstLine="708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Na qualidade de Fiscal do contrato nº       /20   , no CEIM (INSERIR NOME DA ESCOLA), atesto a execução de serviços da EQUIPE VOLANTE – LIMPEZA DE CAIXA D’ÁGUA E CISTERNAS, nessa Unidade de Ensino, no dia / /20 .</w:t>
      </w:r>
    </w:p>
    <w:p w:rsidR="00B925F9" w:rsidRPr="00EA5891" w:rsidRDefault="00B925F9" w:rsidP="00B925F9">
      <w:pPr>
        <w:spacing w:after="120"/>
        <w:ind w:firstLine="708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2"/>
        <w:gridCol w:w="2941"/>
        <w:gridCol w:w="304"/>
        <w:gridCol w:w="2838"/>
        <w:gridCol w:w="237"/>
        <w:gridCol w:w="2545"/>
        <w:gridCol w:w="237"/>
        <w:gridCol w:w="1438"/>
      </w:tblGrid>
      <w:tr w:rsidR="00B925F9" w:rsidRPr="00EA5891" w:rsidTr="00AA5938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25F9" w:rsidRPr="00EA5891" w:rsidRDefault="00B925F9" w:rsidP="00A80F94">
            <w:pPr>
              <w:pStyle w:val="TableParagraph"/>
              <w:spacing w:before="1"/>
              <w:ind w:left="105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Avaliação</w:t>
            </w:r>
            <w:r w:rsidRPr="00EA5891">
              <w:rPr>
                <w:rFonts w:eastAsia="Calibri"/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dos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serviços</w:t>
            </w:r>
            <w:r w:rsidRPr="00EA5891">
              <w:rPr>
                <w:rFonts w:eastAsia="Calibri"/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executados</w:t>
            </w:r>
          </w:p>
        </w:tc>
      </w:tr>
      <w:tr w:rsidR="00B925F9" w:rsidRPr="00EA5891" w:rsidTr="00AA5938">
        <w:trPr>
          <w:trHeight w:val="378"/>
        </w:trPr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1"/>
              <w:ind w:left="105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FRACO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REGULAR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1"/>
              <w:ind w:left="103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BOM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5F9" w:rsidRPr="00EA5891" w:rsidRDefault="00B925F9" w:rsidP="00A80F94">
            <w:pPr>
              <w:pStyle w:val="TableParagraph"/>
              <w:spacing w:before="1"/>
              <w:ind w:left="102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ÓTIMO</w:t>
            </w:r>
          </w:p>
        </w:tc>
      </w:tr>
    </w:tbl>
    <w:p w:rsidR="00B925F9" w:rsidRPr="00EA5891" w:rsidRDefault="00B925F9" w:rsidP="00B925F9">
      <w:pPr>
        <w:spacing w:after="120"/>
        <w:jc w:val="center"/>
        <w:rPr>
          <w:b/>
          <w:color w:val="000000" w:themeColor="text1"/>
          <w:sz w:val="20"/>
          <w:szCs w:val="20"/>
        </w:rPr>
      </w:pPr>
    </w:p>
    <w:p w:rsidR="00B925F9" w:rsidRPr="00EA5891" w:rsidRDefault="00B925F9" w:rsidP="00B925F9">
      <w:pPr>
        <w:pStyle w:val="Corpodetexto"/>
        <w:tabs>
          <w:tab w:val="left" w:pos="3064"/>
        </w:tabs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(Local),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 xml:space="preserve">ES.        </w:t>
      </w:r>
      <w:r w:rsidRPr="00EA5891">
        <w:rPr>
          <w:rFonts w:ascii="Arial" w:hAnsi="Arial" w:cs="Arial"/>
          <w:b w:val="0"/>
          <w:color w:val="000000" w:themeColor="text1"/>
          <w:spacing w:val="50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de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  <w:t>de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 xml:space="preserve">20    </w:t>
      </w:r>
    </w:p>
    <w:p w:rsidR="00B925F9" w:rsidRPr="00EA5891" w:rsidRDefault="00B925F9" w:rsidP="00B925F9">
      <w:pPr>
        <w:pStyle w:val="Corpodetex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B925F9" w:rsidRPr="00EA5891" w:rsidRDefault="00B925F9" w:rsidP="00B925F9">
      <w:pPr>
        <w:pStyle w:val="Corpodetex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B925F9" w:rsidRPr="00EA5891" w:rsidRDefault="00B925F9" w:rsidP="00B925F9">
      <w:pPr>
        <w:pStyle w:val="Corpodetex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B925F9" w:rsidRPr="00EA5891" w:rsidRDefault="00B925F9" w:rsidP="00B925F9">
      <w:pPr>
        <w:pStyle w:val="Corpodetex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B925F9" w:rsidRPr="00EA5891" w:rsidRDefault="00613E8A" w:rsidP="00B925F9">
      <w:pPr>
        <w:pStyle w:val="Corpodetexto"/>
        <w:spacing w:before="8"/>
        <w:rPr>
          <w:rFonts w:ascii="Arial" w:hAnsi="Arial" w:cs="Arial"/>
          <w:b w:val="0"/>
          <w:color w:val="000000" w:themeColor="text1"/>
          <w:sz w:val="20"/>
          <w:u w:val="none"/>
          <w:lang w:val="pt-PT" w:eastAsia="en-US"/>
        </w:rPr>
      </w:pPr>
      <w:r w:rsidRPr="00613E8A">
        <w:rPr>
          <w:b w:val="0"/>
          <w:color w:val="000000" w:themeColor="text1"/>
          <w:sz w:val="20"/>
          <w:u w:val="none"/>
        </w:rPr>
        <w:pict>
          <v:shape id="_x0000_s1028" style="position:absolute;left:0;text-align:left;margin-left:48.25pt;margin-top:10.7pt;width:286.05pt;height:.1pt;z-index:-251652096;mso-wrap-style:none;mso-position-horizontal:absolute;mso-position-horizontal-relative:page;mso-position-vertical:absolute;mso-position-vertical-relative:text;v-text-anchor:middle" coordorigin="965,214" coordsize="5721,0" path="m965,214r5720,e" filled="f" strokeweight=".16mm">
            <w10:wrap type="topAndBottom" anchorx="page"/>
          </v:shape>
        </w:pict>
      </w:r>
    </w:p>
    <w:p w:rsidR="00B925F9" w:rsidRPr="00EA5891" w:rsidRDefault="00B925F9" w:rsidP="00B925F9">
      <w:pPr>
        <w:pStyle w:val="Corpodetexto"/>
        <w:spacing w:before="96"/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Assinatura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carimbo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responsável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pelo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ateste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avaliação</w:t>
      </w:r>
    </w:p>
    <w:p w:rsidR="00B925F9" w:rsidRPr="00EA5891" w:rsidRDefault="00B925F9" w:rsidP="00B925F9">
      <w:pPr>
        <w:spacing w:after="120"/>
        <w:jc w:val="center"/>
        <w:rPr>
          <w:b/>
          <w:color w:val="000000" w:themeColor="text1"/>
          <w:sz w:val="20"/>
          <w:szCs w:val="20"/>
        </w:rPr>
      </w:pPr>
    </w:p>
    <w:p w:rsidR="00F278BB" w:rsidRPr="00EA5891" w:rsidRDefault="00F278BB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A5938" w:rsidRPr="00EA5891" w:rsidRDefault="00AA5938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A5938" w:rsidRPr="00EA5891" w:rsidRDefault="00AA5938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A5938" w:rsidRPr="00EA5891" w:rsidRDefault="00AA5938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A5938" w:rsidRPr="00EA5891" w:rsidRDefault="00AA5938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A5938" w:rsidRPr="00EA5891" w:rsidRDefault="00AA5938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854538" w:rsidRPr="00EA5891" w:rsidRDefault="00854538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854538" w:rsidRPr="00EA5891" w:rsidRDefault="00854538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854538" w:rsidRPr="00EA5891" w:rsidRDefault="00854538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B925F9" w:rsidRPr="00EA5891" w:rsidRDefault="00B925F9" w:rsidP="00B925F9">
      <w:pPr>
        <w:spacing w:after="120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ANEXO II – MODELOS DO EDITAL</w:t>
      </w:r>
    </w:p>
    <w:p w:rsidR="00B925F9" w:rsidRPr="00EA5891" w:rsidRDefault="00B925F9" w:rsidP="00B925F9">
      <w:pPr>
        <w:spacing w:after="120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ANEXO II.A – MODELO DE PROPOSTA COMERCIAL</w:t>
      </w:r>
    </w:p>
    <w:p w:rsidR="00B925F9" w:rsidRPr="00EA5891" w:rsidRDefault="00B925F9" w:rsidP="00B925F9">
      <w:pPr>
        <w:pStyle w:val="Corpodetexto"/>
        <w:tabs>
          <w:tab w:val="left" w:pos="2384"/>
          <w:tab w:val="left" w:pos="5441"/>
        </w:tabs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Empresa: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(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  <w:t>Nome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da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Empresa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  <w:t>)</w:t>
      </w:r>
    </w:p>
    <w:p w:rsidR="00B925F9" w:rsidRPr="00EA5891" w:rsidRDefault="00B925F9" w:rsidP="00B925F9">
      <w:pPr>
        <w:pStyle w:val="Corpodetexto"/>
        <w:ind w:firstLine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À Secretaria Municipal de Educação – SEME</w:t>
      </w:r>
    </w:p>
    <w:p w:rsidR="00B925F9" w:rsidRPr="00EA5891" w:rsidRDefault="00B925F9" w:rsidP="00B925F9">
      <w:pPr>
        <w:pStyle w:val="Corpodetexto"/>
        <w:ind w:firstLine="544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B925F9" w:rsidRPr="00EA5891" w:rsidRDefault="00B925F9" w:rsidP="00B925F9">
      <w:pPr>
        <w:pStyle w:val="Corpodetexto"/>
        <w:spacing w:line="468" w:lineRule="auto"/>
        <w:ind w:left="544" w:right="6795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Prezados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Senhores,</w:t>
      </w:r>
    </w:p>
    <w:p w:rsidR="00B925F9" w:rsidRPr="00EA5891" w:rsidRDefault="00B925F9" w:rsidP="00B925F9">
      <w:pPr>
        <w:pStyle w:val="Corpodetexto"/>
        <w:spacing w:before="6"/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Pelo</w:t>
      </w:r>
      <w:r w:rsidRPr="00EA5891">
        <w:rPr>
          <w:rFonts w:ascii="Arial" w:hAnsi="Arial" w:cs="Arial"/>
          <w:b w:val="0"/>
          <w:color w:val="000000" w:themeColor="text1"/>
          <w:spacing w:val="1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presente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formulamos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Proposta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Comercial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para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execução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dos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serviços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supracitados,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de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acordo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com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todas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as</w:t>
      </w:r>
      <w:r w:rsidRPr="00EA5891">
        <w:rPr>
          <w:rFonts w:ascii="Arial" w:hAnsi="Arial" w:cs="Arial"/>
          <w:b w:val="0"/>
          <w:color w:val="000000" w:themeColor="text1"/>
          <w:spacing w:val="-5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condições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PREGÃO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ELETRÔNICO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n°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___/2022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seus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anexos.</w:t>
      </w:r>
    </w:p>
    <w:p w:rsidR="00B925F9" w:rsidRPr="00EA5891" w:rsidRDefault="00B925F9" w:rsidP="003D2067">
      <w:pPr>
        <w:pStyle w:val="PargrafodaLista"/>
        <w:widowControl w:val="0"/>
        <w:numPr>
          <w:ilvl w:val="0"/>
          <w:numId w:val="17"/>
        </w:numPr>
        <w:tabs>
          <w:tab w:val="clear" w:pos="708"/>
          <w:tab w:val="left" w:pos="710"/>
        </w:tabs>
        <w:autoSpaceDE w:val="0"/>
        <w:spacing w:line="252" w:lineRule="exact"/>
        <w:ind w:hanging="166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Compõem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nossa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Proposta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seguintes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anexos:</w:t>
      </w:r>
    </w:p>
    <w:p w:rsidR="00B925F9" w:rsidRPr="00EA5891" w:rsidRDefault="00B925F9" w:rsidP="003D2067">
      <w:pPr>
        <w:pStyle w:val="PargrafodaLista"/>
        <w:widowControl w:val="0"/>
        <w:numPr>
          <w:ilvl w:val="1"/>
          <w:numId w:val="17"/>
        </w:numPr>
        <w:tabs>
          <w:tab w:val="left" w:pos="875"/>
        </w:tabs>
        <w:autoSpaceDE w:val="0"/>
        <w:spacing w:before="126"/>
        <w:ind w:hanging="331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Proposta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Comercial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Detalhada,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com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indicação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preço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unitário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cada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item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preço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global.</w:t>
      </w:r>
    </w:p>
    <w:p w:rsidR="00B925F9" w:rsidRPr="00EA5891" w:rsidRDefault="00B925F9" w:rsidP="003D2067">
      <w:pPr>
        <w:pStyle w:val="PargrafodaLista"/>
        <w:widowControl w:val="0"/>
        <w:numPr>
          <w:ilvl w:val="1"/>
          <w:numId w:val="17"/>
        </w:numPr>
        <w:tabs>
          <w:tab w:val="left" w:pos="875"/>
        </w:tabs>
        <w:autoSpaceDE w:val="0"/>
        <w:spacing w:before="126"/>
        <w:ind w:hanging="331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Documentos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exigidos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para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Habilitação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(conforme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Anexo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Edital).</w:t>
      </w:r>
    </w:p>
    <w:p w:rsidR="00B925F9" w:rsidRPr="00EA5891" w:rsidRDefault="00B925F9" w:rsidP="003D2067">
      <w:pPr>
        <w:pStyle w:val="PargrafodaLista"/>
        <w:widowControl w:val="0"/>
        <w:numPr>
          <w:ilvl w:val="2"/>
          <w:numId w:val="17"/>
        </w:numPr>
        <w:tabs>
          <w:tab w:val="left" w:pos="1607"/>
        </w:tabs>
        <w:autoSpaceDE w:val="0"/>
        <w:spacing w:before="126"/>
        <w:ind w:hanging="496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Relação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Contratos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firmados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(Anexo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II.D);</w:t>
      </w:r>
    </w:p>
    <w:p w:rsidR="00B925F9" w:rsidRPr="00EA5891" w:rsidRDefault="00B925F9" w:rsidP="003D2067">
      <w:pPr>
        <w:pStyle w:val="PargrafodaLista"/>
        <w:widowControl w:val="0"/>
        <w:numPr>
          <w:ilvl w:val="2"/>
          <w:numId w:val="17"/>
        </w:numPr>
        <w:tabs>
          <w:tab w:val="left" w:pos="1607"/>
        </w:tabs>
        <w:autoSpaceDE w:val="0"/>
        <w:spacing w:before="127"/>
        <w:ind w:hanging="496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Declaração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Atendimento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Inciso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XXXIII,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Art.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7º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da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CF;</w:t>
      </w:r>
    </w:p>
    <w:p w:rsidR="00B925F9" w:rsidRPr="00EA5891" w:rsidRDefault="00B925F9" w:rsidP="003D2067">
      <w:pPr>
        <w:pStyle w:val="PargrafodaLista"/>
        <w:widowControl w:val="0"/>
        <w:numPr>
          <w:ilvl w:val="2"/>
          <w:numId w:val="17"/>
        </w:numPr>
        <w:tabs>
          <w:tab w:val="left" w:pos="1607"/>
        </w:tabs>
        <w:autoSpaceDE w:val="0"/>
        <w:spacing w:before="126"/>
        <w:ind w:hanging="496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Declaração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Inexistência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Fatos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Supervenientes;</w:t>
      </w:r>
    </w:p>
    <w:p w:rsidR="00B925F9" w:rsidRPr="00EA5891" w:rsidRDefault="00B925F9" w:rsidP="003D2067">
      <w:pPr>
        <w:pStyle w:val="PargrafodaLista"/>
        <w:widowControl w:val="0"/>
        <w:numPr>
          <w:ilvl w:val="2"/>
          <w:numId w:val="17"/>
        </w:numPr>
        <w:tabs>
          <w:tab w:val="left" w:pos="1607"/>
        </w:tabs>
        <w:autoSpaceDE w:val="0"/>
        <w:spacing w:before="126"/>
        <w:ind w:hanging="496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Declaração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Não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Parentesco;</w:t>
      </w:r>
    </w:p>
    <w:p w:rsidR="00B925F9" w:rsidRPr="00EA5891" w:rsidRDefault="00B925F9" w:rsidP="003D2067">
      <w:pPr>
        <w:pStyle w:val="PargrafodaLista"/>
        <w:widowControl w:val="0"/>
        <w:numPr>
          <w:ilvl w:val="2"/>
          <w:numId w:val="17"/>
        </w:numPr>
        <w:tabs>
          <w:tab w:val="left" w:pos="1607"/>
        </w:tabs>
        <w:autoSpaceDE w:val="0"/>
        <w:spacing w:before="126"/>
        <w:ind w:hanging="496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Dados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Complementares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para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Assinatura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Contrato;</w:t>
      </w:r>
    </w:p>
    <w:p w:rsidR="00B925F9" w:rsidRPr="00EA5891" w:rsidRDefault="00B925F9" w:rsidP="003D2067">
      <w:pPr>
        <w:pStyle w:val="PargrafodaLista"/>
        <w:widowControl w:val="0"/>
        <w:numPr>
          <w:ilvl w:val="1"/>
          <w:numId w:val="17"/>
        </w:numPr>
        <w:tabs>
          <w:tab w:val="left" w:pos="875"/>
        </w:tabs>
        <w:autoSpaceDE w:val="0"/>
        <w:spacing w:before="127"/>
        <w:ind w:hanging="331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Indicação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da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modalidade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garantia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contrato,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conforme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art.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56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da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Lei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8.666/1993.</w:t>
      </w:r>
    </w:p>
    <w:p w:rsidR="00B925F9" w:rsidRPr="00EA5891" w:rsidRDefault="00B925F9" w:rsidP="003D2067">
      <w:pPr>
        <w:pStyle w:val="PargrafodaLista"/>
        <w:widowControl w:val="0"/>
        <w:numPr>
          <w:ilvl w:val="1"/>
          <w:numId w:val="17"/>
        </w:numPr>
        <w:tabs>
          <w:tab w:val="left" w:pos="875"/>
        </w:tabs>
        <w:autoSpaceDE w:val="0"/>
        <w:spacing w:before="131"/>
        <w:ind w:hanging="331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Memorial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Descritivo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Objeto;</w:t>
      </w:r>
    </w:p>
    <w:p w:rsidR="00B925F9" w:rsidRPr="00EA5891" w:rsidRDefault="00B925F9" w:rsidP="003D2067">
      <w:pPr>
        <w:pStyle w:val="PargrafodaLista"/>
        <w:widowControl w:val="0"/>
        <w:numPr>
          <w:ilvl w:val="1"/>
          <w:numId w:val="17"/>
        </w:numPr>
        <w:tabs>
          <w:tab w:val="left" w:pos="875"/>
        </w:tabs>
        <w:autoSpaceDE w:val="0"/>
        <w:spacing w:before="131"/>
        <w:ind w:hanging="331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Programação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Serviços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Limpeza;</w:t>
      </w:r>
    </w:p>
    <w:p w:rsidR="00B925F9" w:rsidRPr="00EA5891" w:rsidRDefault="00B925F9" w:rsidP="003D2067">
      <w:pPr>
        <w:pStyle w:val="PargrafodaLista"/>
        <w:widowControl w:val="0"/>
        <w:numPr>
          <w:ilvl w:val="1"/>
          <w:numId w:val="17"/>
        </w:numPr>
        <w:tabs>
          <w:tab w:val="left" w:pos="875"/>
        </w:tabs>
        <w:autoSpaceDE w:val="0"/>
        <w:spacing w:before="126"/>
        <w:ind w:hanging="331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 Planilha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Básica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Custos.</w:t>
      </w:r>
    </w:p>
    <w:p w:rsidR="00B925F9" w:rsidRPr="00EA5891" w:rsidRDefault="00B925F9" w:rsidP="003D2067">
      <w:pPr>
        <w:pStyle w:val="PargrafodaLista"/>
        <w:widowControl w:val="0"/>
        <w:numPr>
          <w:ilvl w:val="1"/>
          <w:numId w:val="17"/>
        </w:numPr>
        <w:tabs>
          <w:tab w:val="left" w:pos="875"/>
        </w:tabs>
        <w:autoSpaceDE w:val="0"/>
        <w:spacing w:before="126"/>
        <w:ind w:hanging="331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Relação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Material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Consumo.</w:t>
      </w:r>
    </w:p>
    <w:p w:rsidR="00B925F9" w:rsidRPr="00EA5891" w:rsidRDefault="00B925F9" w:rsidP="003D2067">
      <w:pPr>
        <w:pStyle w:val="PargrafodaLista"/>
        <w:widowControl w:val="0"/>
        <w:numPr>
          <w:ilvl w:val="1"/>
          <w:numId w:val="17"/>
        </w:numPr>
        <w:tabs>
          <w:tab w:val="left" w:pos="875"/>
        </w:tabs>
        <w:autoSpaceDE w:val="0"/>
        <w:spacing w:before="126"/>
        <w:ind w:hanging="331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Relação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Equipamentos.</w:t>
      </w:r>
    </w:p>
    <w:p w:rsidR="00B925F9" w:rsidRPr="00EA5891" w:rsidRDefault="00B925F9" w:rsidP="003D2067">
      <w:pPr>
        <w:pStyle w:val="PargrafodaLista"/>
        <w:widowControl w:val="0"/>
        <w:numPr>
          <w:ilvl w:val="1"/>
          <w:numId w:val="17"/>
        </w:numPr>
        <w:tabs>
          <w:tab w:val="left" w:pos="895"/>
        </w:tabs>
        <w:autoSpaceDE w:val="0"/>
        <w:spacing w:before="127" w:line="360" w:lineRule="auto"/>
        <w:ind w:left="544" w:right="660" w:firstLine="0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Tabela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Categoria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Profissionais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que</w:t>
      </w:r>
      <w:r w:rsidRPr="00EA5891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compõem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</w:t>
      </w:r>
      <w:r w:rsidRPr="00EA5891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quadro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Pessoal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com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respectivos</w:t>
      </w:r>
      <w:r w:rsidRPr="00EA5891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horários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</w:t>
      </w:r>
      <w:r w:rsidRPr="00EA5891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Preço</w:t>
      </w:r>
      <w:r w:rsidRPr="00EA589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Global.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</w:p>
    <w:p w:rsidR="00B925F9" w:rsidRPr="00EA5891" w:rsidRDefault="00B925F9" w:rsidP="003D2067">
      <w:pPr>
        <w:pStyle w:val="PargrafodaLista"/>
        <w:widowControl w:val="0"/>
        <w:numPr>
          <w:ilvl w:val="0"/>
          <w:numId w:val="17"/>
        </w:numPr>
        <w:tabs>
          <w:tab w:val="clear" w:pos="708"/>
          <w:tab w:val="left" w:pos="712"/>
        </w:tabs>
        <w:autoSpaceDE w:val="0"/>
        <w:spacing w:line="360" w:lineRule="auto"/>
        <w:ind w:left="544" w:right="660" w:firstLine="0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 O prazo de validade desta proposta é de 90 (noventa) dias corridos, contados da data limite para o acolhimento</w:t>
      </w:r>
      <w:r w:rsidRPr="00EA5891">
        <w:rPr>
          <w:rFonts w:ascii="Arial" w:hAnsi="Arial" w:cs="Arial"/>
          <w:color w:val="000000" w:themeColor="text1"/>
          <w:spacing w:val="-5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da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mesma.</w:t>
      </w:r>
    </w:p>
    <w:p w:rsidR="00B925F9" w:rsidRPr="00EA5891" w:rsidRDefault="00B925F9" w:rsidP="003D2067">
      <w:pPr>
        <w:pStyle w:val="PargrafodaLista"/>
        <w:widowControl w:val="0"/>
        <w:numPr>
          <w:ilvl w:val="0"/>
          <w:numId w:val="17"/>
        </w:numPr>
        <w:tabs>
          <w:tab w:val="clear" w:pos="708"/>
          <w:tab w:val="left" w:pos="707"/>
        </w:tabs>
        <w:autoSpaceDE w:val="0"/>
        <w:spacing w:line="360" w:lineRule="auto"/>
        <w:ind w:left="544" w:right="658" w:firstLine="0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Os</w:t>
      </w:r>
      <w:r w:rsidRPr="00EA5891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preços</w:t>
      </w:r>
      <w:r w:rsidRPr="00EA589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ora</w:t>
      </w:r>
      <w:r w:rsidRPr="00EA5891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propostos</w:t>
      </w:r>
      <w:r w:rsidRPr="00EA589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incluem</w:t>
      </w:r>
      <w:r w:rsidRPr="00EA589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todas</w:t>
      </w:r>
      <w:r w:rsidRPr="00EA589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as</w:t>
      </w:r>
      <w:r w:rsidRPr="00EA5891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despesas</w:t>
      </w:r>
      <w:r w:rsidRPr="00EA589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diretas,</w:t>
      </w:r>
      <w:r w:rsidRPr="00EA5891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indiretas,</w:t>
      </w:r>
      <w:r w:rsidRPr="00EA589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benefícios,</w:t>
      </w:r>
      <w:r w:rsidRPr="00EA5891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tributos,</w:t>
      </w:r>
      <w:r w:rsidRPr="00EA589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contribuições,</w:t>
      </w:r>
      <w:r w:rsidRPr="00EA5891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seguros</w:t>
      </w:r>
      <w:r w:rsidRPr="00EA589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licenças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modo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se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constituírem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à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única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total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contraprestação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pela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execução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dos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serviços.</w:t>
      </w:r>
    </w:p>
    <w:p w:rsidR="00B925F9" w:rsidRPr="00EA5891" w:rsidRDefault="00B925F9" w:rsidP="003D2067">
      <w:pPr>
        <w:pStyle w:val="PargrafodaLista"/>
        <w:widowControl w:val="0"/>
        <w:numPr>
          <w:ilvl w:val="0"/>
          <w:numId w:val="17"/>
        </w:numPr>
        <w:tabs>
          <w:tab w:val="clear" w:pos="708"/>
          <w:tab w:val="left" w:pos="701"/>
          <w:tab w:val="left" w:pos="4706"/>
          <w:tab w:val="left" w:pos="5317"/>
        </w:tabs>
        <w:autoSpaceDE w:val="0"/>
        <w:spacing w:line="360" w:lineRule="auto"/>
        <w:ind w:left="544" w:right="667" w:firstLine="0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Os</w:t>
      </w:r>
      <w:r w:rsidRPr="00EA5891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preços</w:t>
      </w:r>
      <w:r w:rsidRPr="00EA5891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têm</w:t>
      </w:r>
      <w:r w:rsidRPr="00EA5891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como</w:t>
      </w:r>
      <w:r w:rsidRPr="00EA5891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referência</w:t>
      </w:r>
      <w:r w:rsidRPr="00EA5891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</w:t>
      </w:r>
      <w:r w:rsidRPr="00EA5891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mês</w:t>
      </w:r>
      <w:r w:rsidRPr="00EA5891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EA5891">
        <w:rPr>
          <w:rFonts w:ascii="Arial" w:hAnsi="Arial" w:cs="Arial"/>
          <w:color w:val="000000" w:themeColor="text1"/>
          <w:sz w:val="20"/>
          <w:szCs w:val="20"/>
        </w:rPr>
        <w:t>/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EA5891">
        <w:rPr>
          <w:rFonts w:ascii="Arial" w:hAnsi="Arial" w:cs="Arial"/>
          <w:color w:val="000000" w:themeColor="text1"/>
          <w:sz w:val="20"/>
          <w:szCs w:val="20"/>
        </w:rPr>
        <w:t>e</w:t>
      </w:r>
      <w:r w:rsidRPr="00EA5891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somente</w:t>
      </w:r>
      <w:r w:rsidRPr="00EA5891">
        <w:rPr>
          <w:rFonts w:ascii="Arial" w:hAnsi="Arial" w:cs="Arial"/>
          <w:color w:val="000000" w:themeColor="text1"/>
          <w:spacing w:val="-1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sofrerão</w:t>
      </w:r>
      <w:r w:rsidRPr="00EA5891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reajuste</w:t>
      </w:r>
      <w:r w:rsidRPr="00EA5891">
        <w:rPr>
          <w:rFonts w:ascii="Arial" w:hAnsi="Arial" w:cs="Arial"/>
          <w:color w:val="000000" w:themeColor="text1"/>
          <w:spacing w:val="-1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ou</w:t>
      </w:r>
      <w:r w:rsidRPr="00EA5891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revisão</w:t>
      </w:r>
      <w:r w:rsidRPr="00EA5891">
        <w:rPr>
          <w:rFonts w:ascii="Arial" w:hAnsi="Arial" w:cs="Arial"/>
          <w:color w:val="000000" w:themeColor="text1"/>
          <w:spacing w:val="-1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mediante</w:t>
      </w:r>
      <w:r w:rsidRPr="00EA5891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observância</w:t>
      </w:r>
      <w:r w:rsidRPr="00EA5891">
        <w:rPr>
          <w:rFonts w:ascii="Arial" w:hAnsi="Arial" w:cs="Arial"/>
          <w:color w:val="000000" w:themeColor="text1"/>
          <w:spacing w:val="-5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das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regras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estabelecidas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na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Minuta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termo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contrato.</w:t>
      </w:r>
    </w:p>
    <w:p w:rsidR="00B925F9" w:rsidRPr="00EA5891" w:rsidRDefault="00B925F9" w:rsidP="00B925F9">
      <w:pPr>
        <w:pStyle w:val="Corpodetexto"/>
        <w:spacing w:line="252" w:lineRule="exact"/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Atenciosamente,</w:t>
      </w:r>
    </w:p>
    <w:p w:rsidR="00B925F9" w:rsidRPr="00EA5891" w:rsidRDefault="00613E8A" w:rsidP="00B925F9">
      <w:pPr>
        <w:pStyle w:val="Corpodetexto"/>
        <w:spacing w:before="7"/>
        <w:rPr>
          <w:rFonts w:ascii="Arial" w:hAnsi="Arial" w:cs="Arial"/>
          <w:b w:val="0"/>
          <w:color w:val="000000" w:themeColor="text1"/>
          <w:sz w:val="20"/>
          <w:u w:val="none"/>
          <w:lang w:val="pt-PT" w:eastAsia="en-US"/>
        </w:rPr>
      </w:pPr>
      <w:r w:rsidRPr="00613E8A">
        <w:rPr>
          <w:b w:val="0"/>
          <w:color w:val="000000" w:themeColor="text1"/>
          <w:sz w:val="20"/>
          <w:u w:val="none"/>
        </w:rPr>
        <w:pict>
          <v:shape id="_x0000_s1029" style="position:absolute;left:0;text-align:left;margin-left:48.25pt;margin-top:18.65pt;width:148.55pt;height:.1pt;z-index:-251650048;mso-wrap-style:none;mso-position-horizontal:absolute;mso-position-horizontal-relative:page;mso-position-vertical:absolute;mso-position-vertical-relative:text;v-text-anchor:middle" coordorigin="965,373" coordsize="2971,0" path="m965,373r2970,e" filled="f" strokeweight=".16mm">
            <w10:wrap type="topAndBottom" anchorx="page"/>
          </v:shape>
        </w:pict>
      </w:r>
    </w:p>
    <w:p w:rsidR="00B925F9" w:rsidRPr="00EA5891" w:rsidRDefault="00B925F9" w:rsidP="00B925F9">
      <w:pPr>
        <w:pStyle w:val="Corpodetexto"/>
        <w:spacing w:before="96"/>
        <w:ind w:left="544"/>
        <w:rPr>
          <w:rFonts w:ascii="Arial" w:hAnsi="Arial" w:cs="Arial"/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Identificação</w:t>
      </w:r>
      <w:r w:rsidRPr="00EA5891">
        <w:rPr>
          <w:rFonts w:ascii="Arial" w:hAnsi="Arial" w:cs="Arial"/>
          <w:b w:val="0"/>
          <w:color w:val="000000" w:themeColor="text1"/>
          <w:spacing w:val="-6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5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assinatura</w:t>
      </w:r>
    </w:p>
    <w:p w:rsidR="00AA5938" w:rsidRPr="00EA5891" w:rsidRDefault="00AA5938" w:rsidP="00B925F9">
      <w:pPr>
        <w:pStyle w:val="Corpodetexto"/>
        <w:spacing w:before="96"/>
        <w:ind w:left="544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AA5938" w:rsidRPr="00EA5891" w:rsidRDefault="00AA5938" w:rsidP="00B925F9">
      <w:pPr>
        <w:pStyle w:val="Corpodetexto"/>
        <w:spacing w:before="96"/>
        <w:ind w:left="544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AA5938" w:rsidRPr="00EA5891" w:rsidRDefault="00AA5938" w:rsidP="00B925F9">
      <w:pPr>
        <w:pStyle w:val="Corpodetexto"/>
        <w:spacing w:before="96"/>
        <w:ind w:left="544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AA5938" w:rsidRPr="00EA5891" w:rsidRDefault="00AA5938" w:rsidP="00B925F9">
      <w:pPr>
        <w:pStyle w:val="Corpodetexto"/>
        <w:spacing w:before="96"/>
        <w:ind w:left="544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AA5938" w:rsidRPr="00EA5891" w:rsidRDefault="00AA5938" w:rsidP="00B925F9">
      <w:pPr>
        <w:pStyle w:val="Corpodetexto"/>
        <w:spacing w:before="96"/>
        <w:ind w:left="544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AA5938" w:rsidRPr="00EA5891" w:rsidRDefault="00AA5938" w:rsidP="00B925F9">
      <w:pPr>
        <w:pStyle w:val="Corpodetexto"/>
        <w:spacing w:before="96"/>
        <w:ind w:left="544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AA5938" w:rsidRPr="00EA5891" w:rsidRDefault="00AA5938" w:rsidP="00B925F9">
      <w:pPr>
        <w:pStyle w:val="Corpodetexto"/>
        <w:spacing w:before="96"/>
        <w:ind w:left="544"/>
        <w:rPr>
          <w:b w:val="0"/>
          <w:color w:val="000000" w:themeColor="text1"/>
          <w:sz w:val="20"/>
          <w:u w:val="none"/>
        </w:rPr>
      </w:pPr>
    </w:p>
    <w:p w:rsidR="00B925F9" w:rsidRPr="00EA5891" w:rsidRDefault="00B925F9" w:rsidP="00AB33B8">
      <w:pPr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5000D" w:rsidRPr="00EA5891" w:rsidRDefault="0045000D" w:rsidP="0045000D">
      <w:pPr>
        <w:spacing w:after="120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PROPOSTA COMERCIAL DETALHADA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7"/>
        <w:gridCol w:w="442"/>
        <w:gridCol w:w="4764"/>
        <w:gridCol w:w="894"/>
        <w:gridCol w:w="1028"/>
        <w:gridCol w:w="929"/>
        <w:gridCol w:w="973"/>
        <w:gridCol w:w="1365"/>
      </w:tblGrid>
      <w:tr w:rsidR="0045000D" w:rsidRPr="00EA5891" w:rsidTr="00C064D3">
        <w:trPr>
          <w:trHeight w:val="124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000D" w:rsidRPr="00EA5891" w:rsidRDefault="0045000D" w:rsidP="00A80F94">
            <w:pPr>
              <w:pStyle w:val="TableParagraph"/>
              <w:spacing w:before="158"/>
              <w:ind w:left="341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000D" w:rsidRPr="00EA5891" w:rsidRDefault="0045000D" w:rsidP="00A80F94">
            <w:pPr>
              <w:pStyle w:val="TableParagraph"/>
              <w:spacing w:before="153"/>
              <w:ind w:left="186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EQUIPES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20"/>
              </w:rPr>
            </w:pPr>
          </w:p>
          <w:p w:rsidR="0045000D" w:rsidRPr="00EA5891" w:rsidRDefault="0045000D" w:rsidP="00A80F94">
            <w:pPr>
              <w:pStyle w:val="TableParagraph"/>
              <w:rPr>
                <w:rFonts w:eastAsia="Calibri"/>
                <w:b/>
                <w:color w:val="000000" w:themeColor="text1"/>
                <w:sz w:val="25"/>
              </w:rPr>
            </w:pPr>
          </w:p>
          <w:p w:rsidR="0045000D" w:rsidRPr="00EA5891" w:rsidRDefault="0045000D" w:rsidP="00A80F94">
            <w:pPr>
              <w:pStyle w:val="TableParagraph"/>
              <w:ind w:right="1892"/>
              <w:rPr>
                <w:color w:val="000000" w:themeColor="text1"/>
              </w:rPr>
            </w:pPr>
            <w:r w:rsidRPr="00EA5891">
              <w:rPr>
                <w:b/>
                <w:color w:val="000000" w:themeColor="text1"/>
                <w:sz w:val="18"/>
              </w:rPr>
              <w:t xml:space="preserve">                            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20"/>
              </w:rPr>
            </w:pPr>
          </w:p>
          <w:p w:rsidR="0045000D" w:rsidRPr="00EA5891" w:rsidRDefault="0045000D" w:rsidP="00A80F94">
            <w:pPr>
              <w:pStyle w:val="TableParagraph"/>
              <w:rPr>
                <w:rFonts w:eastAsia="Calibri"/>
                <w:b/>
                <w:color w:val="000000" w:themeColor="text1"/>
                <w:sz w:val="25"/>
              </w:rPr>
            </w:pPr>
          </w:p>
          <w:p w:rsidR="0045000D" w:rsidRPr="00EA5891" w:rsidRDefault="0045000D" w:rsidP="00A80F94">
            <w:pPr>
              <w:pStyle w:val="TableParagraph"/>
              <w:ind w:left="108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UNID.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45000D" w:rsidRPr="00EA5891" w:rsidRDefault="0045000D" w:rsidP="00A80F94">
            <w:pPr>
              <w:pStyle w:val="TableParagraph"/>
              <w:ind w:left="140" w:right="128" w:hanging="1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QUANT.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POSTOS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25"/>
              </w:rPr>
            </w:pPr>
          </w:p>
          <w:p w:rsidR="0045000D" w:rsidRPr="00EA5891" w:rsidRDefault="0045000D" w:rsidP="00A80F94">
            <w:pPr>
              <w:pStyle w:val="TableParagraph"/>
              <w:ind w:left="102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UNIT.</w:t>
            </w:r>
          </w:p>
          <w:p w:rsidR="0045000D" w:rsidRPr="00EA5891" w:rsidRDefault="0045000D" w:rsidP="00A80F94">
            <w:pPr>
              <w:pStyle w:val="TableParagraph"/>
              <w:spacing w:before="47"/>
              <w:ind w:left="99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45000D" w:rsidRPr="00EA5891" w:rsidRDefault="0045000D" w:rsidP="00A80F94">
            <w:pPr>
              <w:pStyle w:val="TableParagraph"/>
              <w:ind w:left="110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MENSAL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ind w:left="118" w:right="103"/>
              <w:jc w:val="center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 DOS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POSTOS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PARA 24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MESES</w:t>
            </w:r>
          </w:p>
          <w:p w:rsidR="0045000D" w:rsidRPr="00EA5891" w:rsidRDefault="0045000D" w:rsidP="00A80F94">
            <w:pPr>
              <w:pStyle w:val="TableParagraph"/>
              <w:spacing w:before="1" w:line="186" w:lineRule="exact"/>
              <w:ind w:left="116" w:right="10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</w:tr>
      <w:tr w:rsidR="0045000D" w:rsidRPr="00EA5891" w:rsidTr="00C064D3">
        <w:trPr>
          <w:trHeight w:val="50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53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5000D" w:rsidRPr="00EA5891" w:rsidRDefault="0045000D" w:rsidP="00A80F94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13"/>
              </w:rPr>
            </w:pPr>
          </w:p>
          <w:p w:rsidR="0045000D" w:rsidRPr="00EA5891" w:rsidRDefault="0045000D" w:rsidP="00A80F94">
            <w:pPr>
              <w:pStyle w:val="TableParagraph"/>
              <w:spacing w:before="1"/>
              <w:ind w:left="116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0"/>
              </w:rPr>
              <w:t>EQUIPE</w:t>
            </w:r>
            <w:r w:rsidRPr="00EA5891">
              <w:rPr>
                <w:rFonts w:eastAsia="Calibri"/>
                <w:color w:val="000000" w:themeColor="text1"/>
                <w:spacing w:val="-4"/>
                <w:sz w:val="1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0"/>
              </w:rPr>
              <w:t>EFETIVA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 w:line="207" w:lineRule="exact"/>
              <w:ind w:left="11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Auxiliar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Serviços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Gerais,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com Insalubridade 20% -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Convencional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44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Horas,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</w:p>
          <w:p w:rsidR="0045000D" w:rsidRPr="00EA5891" w:rsidRDefault="0045000D" w:rsidP="00A80F94">
            <w:pPr>
              <w:pStyle w:val="TableParagraph"/>
              <w:spacing w:line="207" w:lineRule="exact"/>
              <w:ind w:left="110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–</w:t>
            </w:r>
            <w:r w:rsidRPr="00EA5891">
              <w:rPr>
                <w:color w:val="000000" w:themeColor="text1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fornecimento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materiais.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53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53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103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51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53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5000D" w:rsidRPr="00EA5891" w:rsidRDefault="0045000D" w:rsidP="00A80F94">
            <w:pPr>
              <w:snapToGrid w:val="0"/>
              <w:rPr>
                <w:rFonts w:eastAsia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10" w:right="56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Auxiliar de Serviços Gerais, com Insalubridade 40% - 44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Horas -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fornecimento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materiais.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53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53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90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51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53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5000D" w:rsidRPr="00EA5891" w:rsidRDefault="0045000D" w:rsidP="00A80F94">
            <w:pPr>
              <w:snapToGrid w:val="0"/>
              <w:rPr>
                <w:rFonts w:eastAsia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10" w:right="560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Encarregado,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Convencional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44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Horas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53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53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50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48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03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5000D" w:rsidRPr="00EA5891" w:rsidRDefault="0045000D" w:rsidP="00A80F94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13"/>
              </w:rPr>
            </w:pPr>
          </w:p>
          <w:p w:rsidR="0045000D" w:rsidRPr="00EA5891" w:rsidRDefault="0045000D" w:rsidP="00A80F94">
            <w:pPr>
              <w:pStyle w:val="TableParagraph"/>
              <w:spacing w:before="1"/>
              <w:ind w:left="141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0"/>
              </w:rPr>
              <w:t>EQUIPE</w:t>
            </w:r>
            <w:r w:rsidRPr="00EA5891">
              <w:rPr>
                <w:rFonts w:eastAsia="Calibri"/>
                <w:color w:val="000000" w:themeColor="text1"/>
                <w:spacing w:val="-4"/>
                <w:sz w:val="1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0"/>
              </w:rPr>
              <w:t>VOLANTE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10" w:right="46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 xml:space="preserve">Auxiliar de Serviços Gerais, com insalubridade 40% - sem 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material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48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48"/>
              <w:ind w:left="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301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5000D" w:rsidRPr="00EA5891" w:rsidRDefault="0045000D" w:rsidP="00A80F94">
            <w:pPr>
              <w:snapToGrid w:val="0"/>
              <w:rPr>
                <w:rFonts w:eastAsia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1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Artífice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Convencional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44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horas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sem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material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30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05</w:t>
            </w: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5000D" w:rsidRPr="00EA5891" w:rsidRDefault="0045000D" w:rsidP="00A80F94">
            <w:pPr>
              <w:snapToGrid w:val="0"/>
              <w:rPr>
                <w:rFonts w:eastAsia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10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Encarregado,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Convencional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44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Horas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5000D" w:rsidRPr="00EA5891" w:rsidRDefault="0045000D" w:rsidP="00A80F94">
            <w:pPr>
              <w:pStyle w:val="TableParagraph"/>
              <w:spacing w:before="47"/>
              <w:ind w:left="1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ITEM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06</w:t>
            </w:r>
          </w:p>
        </w:tc>
      </w:tr>
      <w:tr w:rsidR="0045000D" w:rsidRPr="00EA5891" w:rsidTr="00C064D3">
        <w:trPr>
          <w:trHeight w:val="36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pacing w:before="81"/>
              <w:ind w:left="623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I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COMPOSIÇÃO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EQUIPAMENTOS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LIMPEZA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ESPECIALIZADA: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02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EQUIPES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VOLANTES</w:t>
            </w:r>
          </w:p>
        </w:tc>
      </w:tr>
      <w:tr w:rsidR="0045000D" w:rsidRPr="00EA5891" w:rsidTr="00C064D3">
        <w:trPr>
          <w:trHeight w:val="830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000D" w:rsidRPr="00EA5891" w:rsidRDefault="0045000D" w:rsidP="00A80F94">
            <w:pPr>
              <w:pStyle w:val="TableParagraph"/>
              <w:spacing w:before="158"/>
              <w:ind w:left="175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45000D" w:rsidRPr="00EA5891" w:rsidRDefault="0045000D" w:rsidP="00A80F94">
            <w:pPr>
              <w:pStyle w:val="TableParagraph"/>
              <w:ind w:left="2060" w:right="2055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pacing w:before="81"/>
              <w:ind w:left="204" w:right="169" w:hanging="1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VIDA</w:t>
            </w:r>
            <w:r w:rsidRPr="00EA5891">
              <w:rPr>
                <w:rFonts w:eastAsia="Calibri"/>
                <w:b/>
                <w:color w:val="000000" w:themeColor="text1"/>
                <w:spacing w:val="-43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ÚTIL</w:t>
            </w:r>
          </w:p>
          <w:p w:rsidR="0045000D" w:rsidRPr="00EA5891" w:rsidRDefault="0045000D" w:rsidP="00A80F94">
            <w:pPr>
              <w:pStyle w:val="TableParagraph"/>
              <w:spacing w:before="47"/>
              <w:ind w:left="14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(meses)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45000D" w:rsidRPr="00EA5891" w:rsidRDefault="0045000D" w:rsidP="00A80F94">
            <w:pPr>
              <w:pStyle w:val="TableParagraph"/>
              <w:ind w:left="128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QUANT.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pacing w:before="81"/>
              <w:ind w:left="102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UNIT.</w:t>
            </w:r>
          </w:p>
          <w:p w:rsidR="0045000D" w:rsidRPr="00EA5891" w:rsidRDefault="0045000D" w:rsidP="00A80F94">
            <w:pPr>
              <w:pStyle w:val="TableParagraph"/>
              <w:spacing w:before="47"/>
              <w:ind w:left="99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pacing w:before="105"/>
              <w:ind w:left="110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MENSAL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45000D" w:rsidRPr="00EA5891" w:rsidRDefault="0045000D" w:rsidP="00A80F94">
            <w:pPr>
              <w:pStyle w:val="TableParagraph"/>
              <w:ind w:left="144" w:right="125" w:firstLine="6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 24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</w:rPr>
              <w:t>MESES</w:t>
            </w:r>
            <w:r w:rsidRPr="00EA5891">
              <w:rPr>
                <w:rFonts w:eastAsia="Calibri"/>
                <w:b/>
                <w:color w:val="000000" w:themeColor="text1"/>
                <w:spacing w:val="-9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</w:tr>
      <w:tr w:rsidR="0045000D" w:rsidRPr="00EA5891" w:rsidTr="00C064D3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line="206" w:lineRule="exact"/>
              <w:ind w:left="105" w:right="481" w:firstLine="4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Aspirador de pó sólidos e líquido, 127 ou 220v com capacidade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mínima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35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litros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38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91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91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Enceradeira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Industrial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elétrica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510mm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disco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instalock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91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91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38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86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03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86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Escada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articulada,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4x4,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18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degraus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(abrir)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86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86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37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86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86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Espátula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chicleteira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cabo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alumínio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1,40cm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raspador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aço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86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86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38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91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05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91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Kit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profissional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limpeza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vidros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91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91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06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line="206" w:lineRule="exact"/>
              <w:ind w:left="105" w:right="93" w:firstLine="4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Lavadora de alta pressão</w:t>
            </w:r>
            <w:r w:rsidRPr="00EA5891">
              <w:rPr>
                <w:rFonts w:eastAsia="Calibri"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profissional 60 Hz com acessórios - 220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volts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306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07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Mangueira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cristal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trançada/similar,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3/4"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100m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37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86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08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86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Pá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bituqueira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coleta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seletiva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cabo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alumínio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86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86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62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45000D" w:rsidRPr="00EA5891" w:rsidRDefault="0045000D" w:rsidP="00A80F94">
            <w:pPr>
              <w:pStyle w:val="TableParagraph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09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line="206" w:lineRule="exact"/>
              <w:ind w:left="105" w:right="102" w:firstLine="45"/>
              <w:jc w:val="both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Conjunto High Tech com loop com cabo de alumínio anodizado com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1,40m x 24cm diâmetro</w:t>
            </w:r>
            <w:r w:rsidRPr="00EA5891">
              <w:rPr>
                <w:rFonts w:eastAsia="Calibri"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 armação profi em polipropileno e luvas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composta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por</w:t>
            </w:r>
            <w:r w:rsidRPr="00EA5891">
              <w:rPr>
                <w:rFonts w:eastAsia="Calibri"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fios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poliamida</w:t>
            </w:r>
            <w:r w:rsidRPr="00EA5891">
              <w:rPr>
                <w:rFonts w:eastAsia="Calibri"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medindo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mínimo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80cm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  <w:lang w:val="pt-BR"/>
              </w:rPr>
            </w:pPr>
          </w:p>
          <w:p w:rsidR="0045000D" w:rsidRPr="00EA5891" w:rsidRDefault="0045000D" w:rsidP="00A80F94">
            <w:pPr>
              <w:pStyle w:val="TableParagraph"/>
              <w:ind w:left="7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45000D" w:rsidRPr="00EA5891" w:rsidRDefault="0045000D" w:rsidP="00A80F94">
            <w:pPr>
              <w:pStyle w:val="TableParagraph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61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45000D" w:rsidRPr="00EA5891" w:rsidRDefault="0045000D" w:rsidP="00A80F94">
            <w:pPr>
              <w:pStyle w:val="TableParagraph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10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line="206" w:lineRule="exact"/>
              <w:ind w:left="105" w:right="93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Varredeira mecanizada de piso de tração manual do tipo Walk behind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(operador caminha atrás da máquina) com sistema de escovas frontal</w:t>
            </w:r>
            <w:r w:rsidRPr="00EA5891">
              <w:rPr>
                <w:rFonts w:eastAsia="Calibri"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lateral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inferior,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recipiente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para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armazenamento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produtos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  <w:lang w:val="pt-BR"/>
              </w:rPr>
            </w:pPr>
          </w:p>
          <w:p w:rsidR="0045000D" w:rsidRPr="00EA5891" w:rsidRDefault="0045000D" w:rsidP="00A80F94">
            <w:pPr>
              <w:pStyle w:val="TableParagraph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45000D" w:rsidRPr="00EA5891" w:rsidRDefault="0045000D" w:rsidP="00A80F94">
            <w:pPr>
              <w:pStyle w:val="TableParagraph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11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line="206" w:lineRule="exact"/>
              <w:ind w:left="105" w:right="592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Lavadora automática de piso silenciosa elétrica ou bateria com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produtividade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mínima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1750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m²/h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306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0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Extensão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eletrica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cabo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4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mm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25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metros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minimo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7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0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13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line="206" w:lineRule="exact"/>
              <w:ind w:left="105" w:right="362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Aluguel de Veículo categoria furgão pequeno flex motor 1.4 a 1.8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carga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620kg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(aluguel)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0"/>
              <w:ind w:left="6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-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0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lastRenderedPageBreak/>
              <w:t>14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line="206" w:lineRule="exact"/>
              <w:ind w:left="105" w:right="597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Placas sinalizadoras de piso molhado na cor amarela / material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plástico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45000D" w:rsidRPr="00EA5891" w:rsidTr="00C064D3">
        <w:trPr>
          <w:trHeight w:val="417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15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line="206" w:lineRule="exact"/>
              <w:ind w:left="105" w:right="317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Suporte Limpa tudo static paper com cabo aluminio 1,60 e suporte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para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fibra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LT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7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</w:tbl>
    <w:p w:rsidR="0045000D" w:rsidRPr="00EA5891" w:rsidRDefault="0045000D" w:rsidP="0045000D">
      <w:pPr>
        <w:rPr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7"/>
        <w:gridCol w:w="5206"/>
        <w:gridCol w:w="938"/>
        <w:gridCol w:w="949"/>
        <w:gridCol w:w="951"/>
        <w:gridCol w:w="973"/>
        <w:gridCol w:w="1378"/>
      </w:tblGrid>
      <w:tr w:rsidR="0045000D" w:rsidRPr="00EA5891" w:rsidTr="00C064D3">
        <w:trPr>
          <w:trHeight w:val="825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45000D" w:rsidRPr="00EA5891" w:rsidRDefault="0045000D" w:rsidP="00A80F94">
            <w:pPr>
              <w:pStyle w:val="TableParagraph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16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line="206" w:lineRule="exact"/>
              <w:ind w:left="105" w:right="187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Roçadeira costal motorizada - gasolina. Modelo: 2 lâminas ou fio de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corte. Capacidade tanque combustível: 0,58 litros. Cilindrada (cm³):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 xml:space="preserve">35,2. Peso (kg): 10,7. Potência (kw/cv): 1.7/2.3. </w:t>
            </w:r>
            <w:r w:rsidRPr="00EA5891">
              <w:rPr>
                <w:rFonts w:eastAsia="Calibri"/>
                <w:color w:val="000000" w:themeColor="text1"/>
                <w:sz w:val="18"/>
              </w:rPr>
              <w:t>Rot. Lenta (RPM):</w:t>
            </w:r>
            <w:r w:rsidRPr="00EA5891">
              <w:rPr>
                <w:rFonts w:eastAsia="Calibri"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2.800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Máxima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(RPM):</w:t>
            </w:r>
            <w:r w:rsidRPr="00EA5891">
              <w:rPr>
                <w:rFonts w:eastAsia="Calibri"/>
                <w:color w:val="000000" w:themeColor="text1"/>
                <w:spacing w:val="-1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12.500.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45000D" w:rsidRPr="00EA5891" w:rsidRDefault="0045000D" w:rsidP="00A80F94">
            <w:pPr>
              <w:pStyle w:val="TableParagraph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45000D" w:rsidRPr="00EA5891" w:rsidRDefault="0045000D" w:rsidP="00A80F94">
            <w:pPr>
              <w:pStyle w:val="TableParagraph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45000D" w:rsidRPr="00EA5891" w:rsidTr="00C064D3">
        <w:trPr>
          <w:trHeight w:val="25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23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17</w:t>
            </w:r>
          </w:p>
        </w:tc>
        <w:tc>
          <w:tcPr>
            <w:tcW w:w="37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 w:line="191" w:lineRule="exact"/>
              <w:ind w:left="10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manutenção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depreciação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equipamentos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  <w:lang w:val="pt-BR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  <w:lang w:val="pt-BR"/>
              </w:rPr>
            </w:pPr>
          </w:p>
        </w:tc>
      </w:tr>
      <w:tr w:rsidR="0045000D" w:rsidRPr="00EA5891" w:rsidTr="00C064D3">
        <w:trPr>
          <w:trHeight w:val="254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23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18</w:t>
            </w:r>
          </w:p>
        </w:tc>
        <w:tc>
          <w:tcPr>
            <w:tcW w:w="37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 w:line="186" w:lineRule="exact"/>
              <w:ind w:left="105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Custos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adicionais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(BDI)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45000D" w:rsidRPr="00EA5891" w:rsidTr="00C064D3">
        <w:trPr>
          <w:trHeight w:val="268"/>
        </w:trPr>
        <w:tc>
          <w:tcPr>
            <w:tcW w:w="43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 w:line="201" w:lineRule="exact"/>
              <w:ind w:left="11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EQUIPAMENTOS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LIMPEZA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ESPECIALIZADA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–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(24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MESES)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(R$)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lang w:val="pt-BR"/>
              </w:rPr>
            </w:pPr>
          </w:p>
        </w:tc>
      </w:tr>
      <w:tr w:rsidR="0045000D" w:rsidRPr="00EA5891" w:rsidTr="00C064D3">
        <w:trPr>
          <w:trHeight w:val="30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pacing w:before="47"/>
              <w:ind w:left="326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II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COMPOSIÇÃO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EQUIPAMENTOS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LIMPEZA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CX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DAGUA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CISTERNAS: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01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VOLANTE</w:t>
            </w:r>
          </w:p>
        </w:tc>
      </w:tr>
      <w:tr w:rsidR="0045000D" w:rsidRPr="00EA5891" w:rsidTr="00C064D3">
        <w:trPr>
          <w:trHeight w:val="810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000D" w:rsidRPr="00EA5891" w:rsidRDefault="0045000D" w:rsidP="00A80F94">
            <w:pPr>
              <w:pStyle w:val="TableParagraph"/>
              <w:spacing w:before="158"/>
              <w:ind w:left="163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napToGrid w:val="0"/>
              <w:spacing w:before="3"/>
              <w:rPr>
                <w:rFonts w:eastAsia="Calibri"/>
                <w:b/>
                <w:color w:val="000000" w:themeColor="text1"/>
                <w:sz w:val="26"/>
              </w:rPr>
            </w:pPr>
          </w:p>
          <w:p w:rsidR="0045000D" w:rsidRPr="00EA5891" w:rsidRDefault="0045000D" w:rsidP="00A80F94">
            <w:pPr>
              <w:pStyle w:val="TableParagraph"/>
              <w:ind w:left="2060" w:right="2055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pacing w:before="71"/>
              <w:ind w:left="204" w:right="169" w:hanging="1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VIDA</w:t>
            </w:r>
            <w:r w:rsidRPr="00EA5891">
              <w:rPr>
                <w:rFonts w:eastAsia="Calibri"/>
                <w:b/>
                <w:color w:val="000000" w:themeColor="text1"/>
                <w:spacing w:val="-43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ÚTIL</w:t>
            </w:r>
          </w:p>
          <w:p w:rsidR="0045000D" w:rsidRPr="00EA5891" w:rsidRDefault="0045000D" w:rsidP="00A80F94">
            <w:pPr>
              <w:pStyle w:val="TableParagraph"/>
              <w:spacing w:before="47"/>
              <w:ind w:left="14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(meses)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napToGrid w:val="0"/>
              <w:spacing w:before="3"/>
              <w:rPr>
                <w:rFonts w:eastAsia="Calibri"/>
                <w:b/>
                <w:color w:val="000000" w:themeColor="text1"/>
                <w:sz w:val="26"/>
              </w:rPr>
            </w:pPr>
          </w:p>
          <w:p w:rsidR="0045000D" w:rsidRPr="00EA5891" w:rsidRDefault="0045000D" w:rsidP="00A80F94">
            <w:pPr>
              <w:pStyle w:val="TableParagraph"/>
              <w:ind w:left="128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QUANT.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pacing w:before="71"/>
              <w:ind w:left="102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UNIT.</w:t>
            </w:r>
          </w:p>
          <w:p w:rsidR="0045000D" w:rsidRPr="00EA5891" w:rsidRDefault="0045000D" w:rsidP="00A80F94">
            <w:pPr>
              <w:pStyle w:val="TableParagraph"/>
              <w:spacing w:before="47"/>
              <w:ind w:left="99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pacing w:before="95"/>
              <w:ind w:left="110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MENSAL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45000D" w:rsidRPr="00EA5891" w:rsidRDefault="0045000D" w:rsidP="00A80F94">
            <w:pPr>
              <w:pStyle w:val="TableParagraph"/>
              <w:ind w:left="144" w:right="125" w:firstLine="6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 24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</w:rPr>
              <w:t>MESES</w:t>
            </w:r>
            <w:r w:rsidRPr="00EA5891">
              <w:rPr>
                <w:rFonts w:eastAsia="Calibri"/>
                <w:b/>
                <w:color w:val="000000" w:themeColor="text1"/>
                <w:spacing w:val="-9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</w:tr>
      <w:tr w:rsidR="0045000D" w:rsidRPr="00EA5891" w:rsidTr="00C064D3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0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line="206" w:lineRule="exact"/>
              <w:ind w:left="105" w:right="436" w:firstLine="4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Aspirador de pó sólidos e líquido, 127 ou 220 v com capacidade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mínima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35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litros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0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0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45000D" w:rsidRPr="00EA5891" w:rsidTr="00C064D3">
        <w:trPr>
          <w:trHeight w:val="30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Escada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fibra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alumínio,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08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metros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45000D" w:rsidRPr="00EA5891" w:rsidTr="00C064D3">
        <w:trPr>
          <w:trHeight w:val="417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03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line="206" w:lineRule="exact"/>
              <w:ind w:left="105" w:right="187" w:firstLine="4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Lavadora de alta pressão</w:t>
            </w:r>
            <w:r w:rsidRPr="00EA5891">
              <w:rPr>
                <w:rFonts w:eastAsia="Calibri"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profissional 60 Hz com acessórios - 220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volts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45000D" w:rsidRPr="00EA5891" w:rsidTr="00C064D3">
        <w:trPr>
          <w:trHeight w:val="30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Mangueira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cristal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trançada/similar,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3/4"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100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45000D" w:rsidRPr="00EA5891" w:rsidTr="00C064D3">
        <w:trPr>
          <w:trHeight w:val="37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86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05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86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Bomba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sucção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elétrica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cv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auto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aspirante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86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86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45000D" w:rsidRPr="00EA5891" w:rsidTr="00C064D3">
        <w:trPr>
          <w:trHeight w:val="417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06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line="207" w:lineRule="exact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Aluguel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Veículo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categoria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picape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cabine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dupla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ou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estendida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flex</w:t>
            </w:r>
          </w:p>
          <w:p w:rsidR="0045000D" w:rsidRPr="00EA5891" w:rsidRDefault="0045000D" w:rsidP="00A80F94">
            <w:pPr>
              <w:pStyle w:val="TableParagraph"/>
              <w:spacing w:before="4" w:line="186" w:lineRule="exact"/>
              <w:ind w:left="10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motor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1.4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1.8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carga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540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kg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(aluguel)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6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-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45000D" w:rsidRPr="00EA5891" w:rsidTr="00C064D3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0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07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line="206" w:lineRule="exact"/>
              <w:ind w:left="105" w:right="412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Ferramentas diversas (escovas, baldes, buchas, mangotes, quadro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elétrico,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etc.)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0"/>
              <w:ind w:left="7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00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45000D" w:rsidRPr="00EA5891" w:rsidTr="00C064D3">
        <w:trPr>
          <w:trHeight w:val="25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 w:line="186" w:lineRule="exact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08</w:t>
            </w:r>
          </w:p>
        </w:tc>
        <w:tc>
          <w:tcPr>
            <w:tcW w:w="37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 w:line="186" w:lineRule="exact"/>
              <w:ind w:left="10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manutenção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depreciação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equipamentos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  <w:lang w:val="pt-BR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  <w:lang w:val="pt-BR"/>
              </w:rPr>
            </w:pPr>
          </w:p>
        </w:tc>
      </w:tr>
      <w:tr w:rsidR="0045000D" w:rsidRPr="00EA5891" w:rsidTr="00C064D3">
        <w:trPr>
          <w:trHeight w:val="25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23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09</w:t>
            </w:r>
          </w:p>
        </w:tc>
        <w:tc>
          <w:tcPr>
            <w:tcW w:w="37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23"/>
              <w:ind w:left="105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Custos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adicionais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(BDI)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45000D" w:rsidRPr="00EA5891" w:rsidTr="00C064D3">
        <w:trPr>
          <w:trHeight w:val="383"/>
        </w:trPr>
        <w:tc>
          <w:tcPr>
            <w:tcW w:w="43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15"/>
              <w:ind w:left="11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EQUIPAMENTOS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LIMPEZA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CAIXA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D’ÁGUA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CISTERNAS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(24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MESES)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lang w:val="pt-BR"/>
              </w:rPr>
            </w:pPr>
          </w:p>
        </w:tc>
      </w:tr>
      <w:tr w:rsidR="0045000D" w:rsidRPr="00EA5891" w:rsidTr="00C064D3">
        <w:trPr>
          <w:trHeight w:val="30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pacing w:before="47"/>
              <w:ind w:left="13"/>
              <w:jc w:val="center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LOGÍSITICA: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3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EQUIPES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VOLANTES</w:t>
            </w:r>
          </w:p>
        </w:tc>
      </w:tr>
      <w:tr w:rsidR="0045000D" w:rsidRPr="00EA5891" w:rsidTr="00C064D3">
        <w:trPr>
          <w:trHeight w:val="719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000D" w:rsidRPr="00EA5891" w:rsidRDefault="0045000D" w:rsidP="00A80F94">
            <w:pPr>
              <w:pStyle w:val="TableParagraph"/>
              <w:spacing w:before="158"/>
              <w:ind w:left="118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napToGrid w:val="0"/>
              <w:spacing w:before="5"/>
              <w:rPr>
                <w:rFonts w:eastAsia="Calibri"/>
                <w:b/>
                <w:color w:val="000000" w:themeColor="text1"/>
                <w:sz w:val="18"/>
              </w:rPr>
            </w:pPr>
          </w:p>
          <w:p w:rsidR="0045000D" w:rsidRPr="00EA5891" w:rsidRDefault="0045000D" w:rsidP="00A80F94">
            <w:pPr>
              <w:pStyle w:val="TableParagraph"/>
              <w:spacing w:before="1"/>
              <w:ind w:right="2055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napToGrid w:val="0"/>
              <w:spacing w:before="5"/>
              <w:rPr>
                <w:rFonts w:eastAsia="Calibri"/>
                <w:b/>
                <w:color w:val="000000" w:themeColor="text1"/>
                <w:sz w:val="18"/>
              </w:rPr>
            </w:pPr>
          </w:p>
          <w:p w:rsidR="0045000D" w:rsidRPr="00EA5891" w:rsidRDefault="0045000D" w:rsidP="00A80F94">
            <w:pPr>
              <w:pStyle w:val="TableParagraph"/>
              <w:spacing w:before="1"/>
              <w:ind w:left="108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UNID.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napToGrid w:val="0"/>
              <w:spacing w:before="5"/>
              <w:rPr>
                <w:rFonts w:eastAsia="Calibri"/>
                <w:b/>
                <w:color w:val="000000" w:themeColor="text1"/>
                <w:sz w:val="18"/>
              </w:rPr>
            </w:pPr>
          </w:p>
          <w:p w:rsidR="0045000D" w:rsidRPr="00EA5891" w:rsidRDefault="0045000D" w:rsidP="00A80F94">
            <w:pPr>
              <w:pStyle w:val="TableParagraph"/>
              <w:spacing w:before="1"/>
              <w:ind w:left="128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QUANT.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pacing w:before="47"/>
              <w:ind w:left="102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UNIT.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pacing w:before="47"/>
              <w:ind w:left="110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MENSAL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pacing w:before="47"/>
              <w:ind w:left="134" w:right="119" w:firstLine="1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</w:rPr>
              <w:t xml:space="preserve">TOTAL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24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MESES</w:t>
            </w:r>
          </w:p>
        </w:tc>
      </w:tr>
      <w:tr w:rsidR="0045000D" w:rsidRPr="00EA5891" w:rsidTr="00C064D3">
        <w:trPr>
          <w:trHeight w:val="30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line="207" w:lineRule="exact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line="207" w:lineRule="exact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Combustível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para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abastecimento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veículos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Unid.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45000D" w:rsidRPr="00EA5891" w:rsidTr="00C064D3">
        <w:trPr>
          <w:trHeight w:val="306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05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Tributos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impostos</w:t>
            </w:r>
          </w:p>
        </w:tc>
        <w:tc>
          <w:tcPr>
            <w:tcW w:w="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-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45000D" w:rsidRPr="00EA5891" w:rsidTr="00C064D3">
        <w:trPr>
          <w:trHeight w:val="301"/>
        </w:trPr>
        <w:tc>
          <w:tcPr>
            <w:tcW w:w="43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213" w:right="1195"/>
              <w:jc w:val="center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LOGISTICA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PARA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EQUIPES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VOLANTES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(24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MESES)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lang w:val="pt-BR"/>
              </w:rPr>
            </w:pPr>
          </w:p>
        </w:tc>
      </w:tr>
      <w:tr w:rsidR="0045000D" w:rsidRPr="00EA5891" w:rsidTr="00C064D3">
        <w:trPr>
          <w:trHeight w:val="302"/>
        </w:trPr>
        <w:tc>
          <w:tcPr>
            <w:tcW w:w="43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47"/>
              <w:ind w:left="14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GERAL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DA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COMPOSIÇÃO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PARA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3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EQUIPES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VOLANTES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(24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MESES)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(ITEM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06)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lang w:val="pt-BR"/>
              </w:rPr>
            </w:pPr>
          </w:p>
        </w:tc>
      </w:tr>
      <w:tr w:rsidR="0045000D" w:rsidRPr="00EA5891" w:rsidTr="00C064D3">
        <w:trPr>
          <w:trHeight w:val="55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00D" w:rsidRPr="00EA5891" w:rsidRDefault="0045000D" w:rsidP="00A80F94">
            <w:pPr>
              <w:pStyle w:val="TableParagraph"/>
              <w:spacing w:before="47"/>
              <w:ind w:left="12"/>
              <w:jc w:val="center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DO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LOTE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04:</w:t>
            </w:r>
          </w:p>
          <w:p w:rsidR="0045000D" w:rsidRPr="00EA5891" w:rsidRDefault="0045000D" w:rsidP="00A80F94">
            <w:pPr>
              <w:pStyle w:val="TableParagraph"/>
              <w:tabs>
                <w:tab w:val="left" w:pos="1805"/>
                <w:tab w:val="left" w:pos="4970"/>
              </w:tabs>
              <w:spacing w:before="48"/>
              <w:ind w:left="10"/>
              <w:jc w:val="center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R$</w:t>
            </w:r>
            <w:r w:rsidRPr="00EA5891">
              <w:rPr>
                <w:rFonts w:eastAsia="Calibri"/>
                <w:b/>
                <w:color w:val="000000" w:themeColor="text1"/>
                <w:sz w:val="18"/>
                <w:u w:val="single"/>
                <w:lang w:val="pt-BR"/>
              </w:rPr>
              <w:tab/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</w:t>
            </w:r>
            <w:r w:rsidRPr="00EA5891">
              <w:rPr>
                <w:rFonts w:eastAsia="Calibri"/>
                <w:b/>
                <w:color w:val="000000" w:themeColor="text1"/>
                <w:sz w:val="18"/>
                <w:u w:val="single"/>
                <w:lang w:val="pt-BR"/>
              </w:rPr>
              <w:tab/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)</w:t>
            </w:r>
          </w:p>
        </w:tc>
      </w:tr>
    </w:tbl>
    <w:p w:rsidR="00B925F9" w:rsidRPr="00EA5891" w:rsidRDefault="00B925F9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5000D" w:rsidRPr="00EA5891" w:rsidRDefault="0045000D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C064D3" w:rsidRDefault="00C064D3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987FDC" w:rsidRPr="00EA5891" w:rsidRDefault="00987FD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5000D" w:rsidRPr="00EA5891" w:rsidRDefault="0045000D" w:rsidP="00C064D3">
      <w:pPr>
        <w:spacing w:after="120" w:line="360" w:lineRule="aut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ANEXO II.B</w:t>
      </w:r>
    </w:p>
    <w:p w:rsidR="0045000D" w:rsidRPr="00EA5891" w:rsidRDefault="0045000D" w:rsidP="00C064D3">
      <w:pPr>
        <w:spacing w:after="120" w:line="360" w:lineRule="aut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PLANILHA BÁSICA DE CUSTOS</w:t>
      </w:r>
    </w:p>
    <w:p w:rsidR="0045000D" w:rsidRPr="00EA5891" w:rsidRDefault="0045000D" w:rsidP="00C064D3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1 - REGRAS RELATIVAS À ELABORAÇÃO DA PLANILHA BÁSICA DE CUSTOS:</w:t>
      </w:r>
    </w:p>
    <w:p w:rsidR="0045000D" w:rsidRPr="00EA5891" w:rsidRDefault="0045000D" w:rsidP="00C064D3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a) O salário que será adotado é o correspondente ao estipulado para as categorias, em convenção coletiva em vigor na data da apresentação da proposta.</w:t>
      </w:r>
    </w:p>
    <w:p w:rsidR="0045000D" w:rsidRPr="00EA5891" w:rsidRDefault="0045000D" w:rsidP="00C064D3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b) Os encargos sociais deverão ser detalhados conforme especificado no formulário e incidirão sobre o montante da remuneração, de acordo com as alíquotas definidas na legislação vigente.</w:t>
      </w:r>
    </w:p>
    <w:p w:rsidR="0045000D" w:rsidRPr="00EA5891" w:rsidRDefault="0045000D" w:rsidP="00C064D3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c) Caso ocorra necessidade de preenchimento do item “outros”, a proponente deverá discriminá-lo. A sua inclusão, sem especificação, ensejará a desclassificação da proposta.</w:t>
      </w:r>
    </w:p>
    <w:p w:rsidR="0045000D" w:rsidRPr="00EA5891" w:rsidRDefault="0045000D" w:rsidP="00C064D3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d) Os preços apresentados no formulário deverão ser compostos de tal maneira que representem a compensação integral pela execução dos serviços, cobrindo todos os custos de mão-de-obra, inclusive folgadores, encargos sociais, materiais, equipamentos, acessórios de limpeza, transportes, alimentação, lucros, encargos fiscais e parafiscais, despesas diretas e indiretas, bem como aquelas indispensáveis para proporcionar e manter a higiene e segurança dos trabalhadores.</w:t>
      </w:r>
    </w:p>
    <w:p w:rsidR="0045000D" w:rsidRPr="00EA5891" w:rsidRDefault="0045000D" w:rsidP="00C064D3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e) É imprescindível o detalhamento do percentual relativo aos encargos trabalhistas e aos impostos municipais, estaduais e federais, tal como disposto na INSTRUÇÃO NORMATIVA SRF no 480, de 15/12/04, ou outra norma que vier a substituí-la. A ausência de detalhamento ou a errônea indicação dos índices ensejarão a desclassificação da proponente.</w:t>
      </w:r>
    </w:p>
    <w:p w:rsidR="0045000D" w:rsidRPr="00EA5891" w:rsidRDefault="0045000D" w:rsidP="00C064D3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f) O adicional de insalubridade deverá observar o laudo Técnico de Condições Ambientais do Trabalho e enquadramento da atividade laboral segundo NR nº 15 da Portaria do Ministério do Trabalho nº 3.214/78.</w:t>
      </w:r>
    </w:p>
    <w:p w:rsidR="0045000D" w:rsidRPr="00EA5891" w:rsidRDefault="0045000D" w:rsidP="0045000D">
      <w:pPr>
        <w:spacing w:after="120"/>
        <w:jc w:val="both"/>
        <w:rPr>
          <w:color w:val="000000" w:themeColor="text1"/>
        </w:rPr>
      </w:pPr>
    </w:p>
    <w:p w:rsidR="0045000D" w:rsidRPr="00EA5891" w:rsidRDefault="0045000D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5000D" w:rsidRPr="00EA5891" w:rsidRDefault="0045000D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5000D" w:rsidRPr="00EA5891" w:rsidRDefault="0045000D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5000D" w:rsidRPr="00EA5891" w:rsidRDefault="0045000D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5000D" w:rsidRPr="00EA5891" w:rsidRDefault="0045000D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5000D" w:rsidRPr="00EA5891" w:rsidRDefault="0045000D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5000D" w:rsidRPr="00EA5891" w:rsidRDefault="0045000D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5000D" w:rsidRPr="00EA5891" w:rsidRDefault="0045000D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5000D" w:rsidRPr="00EA5891" w:rsidRDefault="0045000D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5000D" w:rsidRPr="00EA5891" w:rsidRDefault="0045000D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5000D" w:rsidRPr="00EA5891" w:rsidRDefault="0045000D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5000D" w:rsidRPr="00EA5891" w:rsidRDefault="0045000D" w:rsidP="0045000D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2 - FORMULÁRIO PARA COMPOSIÇÃO DOS CUSTOS:</w:t>
      </w:r>
    </w:p>
    <w:p w:rsidR="0045000D" w:rsidRPr="00EA5891" w:rsidRDefault="0045000D" w:rsidP="0045000D">
      <w:pPr>
        <w:pStyle w:val="Corpodetexto"/>
        <w:tabs>
          <w:tab w:val="left" w:pos="5266"/>
        </w:tabs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Referência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Processo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nº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</w:r>
    </w:p>
    <w:p w:rsidR="0045000D" w:rsidRPr="00EA5891" w:rsidRDefault="0045000D" w:rsidP="0045000D">
      <w:pPr>
        <w:pStyle w:val="Corpodetexto"/>
        <w:tabs>
          <w:tab w:val="left" w:pos="5266"/>
        </w:tabs>
        <w:rPr>
          <w:rFonts w:ascii="Arial" w:hAnsi="Arial" w:cs="Arial"/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Licitação n° ___________ dia ______/_____/________ às ______:______ horas</w:t>
      </w:r>
    </w:p>
    <w:p w:rsidR="00C064D3" w:rsidRPr="00EA5891" w:rsidRDefault="00C064D3" w:rsidP="0045000D">
      <w:pPr>
        <w:pStyle w:val="Corpodetexto"/>
        <w:tabs>
          <w:tab w:val="left" w:pos="5266"/>
        </w:tabs>
        <w:rPr>
          <w:color w:val="000000" w:themeColor="text1"/>
          <w:sz w:val="20"/>
        </w:rPr>
      </w:pPr>
    </w:p>
    <w:p w:rsidR="0045000D" w:rsidRPr="00EA5891" w:rsidRDefault="0045000D" w:rsidP="0045000D">
      <w:pPr>
        <w:spacing w:line="360" w:lineRule="auto"/>
        <w:jc w:val="center"/>
        <w:rPr>
          <w:color w:val="000000" w:themeColor="text1"/>
          <w:sz w:val="20"/>
          <w:szCs w:val="20"/>
        </w:rPr>
      </w:pPr>
    </w:p>
    <w:p w:rsidR="0045000D" w:rsidRPr="00EA5891" w:rsidRDefault="0045000D" w:rsidP="0045000D">
      <w:pPr>
        <w:spacing w:line="360" w:lineRule="auto"/>
        <w:jc w:val="center"/>
        <w:rPr>
          <w:color w:val="000000" w:themeColor="text1"/>
        </w:rPr>
      </w:pPr>
    </w:p>
    <w:p w:rsidR="0045000D" w:rsidRPr="00EA5891" w:rsidRDefault="00613E8A" w:rsidP="0045000D">
      <w:pPr>
        <w:spacing w:line="360" w:lineRule="auto"/>
        <w:jc w:val="center"/>
        <w:rPr>
          <w:color w:val="000000" w:themeColor="text1"/>
        </w:rPr>
      </w:pPr>
      <w:r w:rsidRPr="00613E8A">
        <w:rPr>
          <w:color w:val="000000" w:themeColor="text1"/>
          <w:sz w:val="20"/>
          <w:szCs w:val="20"/>
        </w:rPr>
      </w:r>
      <w:r w:rsidRPr="00613E8A">
        <w:rPr>
          <w:color w:val="000000" w:themeColor="text1"/>
          <w:sz w:val="20"/>
          <w:szCs w:val="20"/>
        </w:rPr>
        <w:pict>
          <v:group id="_x0000_s1061" style="width:503.3pt;height:312.7pt;mso-wrap-distance-left:0;mso-wrap-distance-right:0;mso-position-horizontal-relative:char;mso-position-vertical-relative:line" coordsize="10066,5016">
            <o:lock v:ext="edit" text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width:10065;height:5015" filled="f" strokeweight=".25mm">
              <v:textbox style="mso-rotate-with-shape:t" inset="0,0,0,0">
                <w:txbxContent>
                  <w:p w:rsidR="00EE2E01" w:rsidRDefault="00EE2E01" w:rsidP="00C064D3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C064D3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C064D3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C064D3">
                    <w:pPr>
                      <w:overflowPunct w:val="0"/>
                      <w:spacing w:before="1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C064D3">
                    <w:pPr>
                      <w:tabs>
                        <w:tab w:val="left" w:pos="2541"/>
                        <w:tab w:val="left" w:pos="3708"/>
                        <w:tab w:val="left" w:pos="9339"/>
                      </w:tabs>
                      <w:overflowPunct w:val="0"/>
                      <w:spacing w:line="276" w:lineRule="auto"/>
                      <w:ind w:left="62" w:right="666"/>
                      <w:jc w:val="both"/>
                    </w:pPr>
                    <w:r>
                      <w:rPr>
                        <w:kern w:val="2"/>
                      </w:rPr>
                      <w:t>Local</w:t>
                    </w:r>
                    <w:r>
                      <w:rPr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1: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w w:val="34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</w:rPr>
                      <w:t xml:space="preserve"> Endereço</w:t>
                    </w:r>
                    <w:r>
                      <w:rPr>
                        <w:spacing w:val="-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do</w:t>
                    </w:r>
                    <w:r>
                      <w:rPr>
                        <w:spacing w:val="-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Imóvel:</w:t>
                    </w:r>
                    <w:r>
                      <w:rPr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 xml:space="preserve"> Horário</w:t>
                    </w:r>
                    <w:r>
                      <w:rPr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de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Serviço</w:t>
                    </w:r>
                    <w:r>
                      <w:rPr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: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>às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</w:p>
                  <w:p w:rsidR="00EE2E01" w:rsidRDefault="00EE2E01" w:rsidP="00C064D3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C064D3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C064D3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C064D3">
                    <w:pPr>
                      <w:overflowPunct w:val="0"/>
                      <w:spacing w:before="6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C064D3">
                    <w:pPr>
                      <w:overflowPunct w:val="0"/>
                      <w:spacing w:line="276" w:lineRule="auto"/>
                      <w:ind w:left="62" w:right="410"/>
                      <w:jc w:val="both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(Indicar o tipo de mão-de-obra ao qual se refere a planilha (“servente” ou “encarregado). Deve ser apresentada uma</w:t>
                    </w:r>
                    <w:r>
                      <w:rPr>
                        <w:i/>
                        <w:spacing w:val="1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planilha para cada Preço do Homem-Mês, considerando as diferentes incidências de adicionais, na forma deste edital,</w:t>
                    </w:r>
                    <w:r>
                      <w:rPr>
                        <w:i/>
                        <w:spacing w:val="-47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para</w:t>
                    </w:r>
                    <w:r>
                      <w:rPr>
                        <w:i/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cada</w:t>
                    </w:r>
                    <w:r>
                      <w:rPr>
                        <w:i/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caso)</w:t>
                    </w:r>
                  </w:p>
                  <w:p w:rsidR="00EE2E01" w:rsidRDefault="00EE2E01" w:rsidP="00C064D3">
                    <w:pPr>
                      <w:overflowPunct w:val="0"/>
                      <w:spacing w:before="3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C064D3">
                    <w:pPr>
                      <w:tabs>
                        <w:tab w:val="left" w:pos="4625"/>
                        <w:tab w:val="left" w:pos="8865"/>
                      </w:tabs>
                      <w:overflowPunct w:val="0"/>
                      <w:spacing w:line="276" w:lineRule="auto"/>
                      <w:ind w:left="62" w:right="59"/>
                      <w:jc w:val="both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Declaramos</w:t>
                    </w:r>
                    <w:r>
                      <w:rPr>
                        <w:spacing w:val="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que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a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proposta</w:t>
                    </w:r>
                    <w:r>
                      <w:rPr>
                        <w:spacing w:val="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foi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elaborada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com</w:t>
                    </w:r>
                    <w:r>
                      <w:rPr>
                        <w:spacing w:val="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base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no</w:t>
                    </w:r>
                    <w:r>
                      <w:rPr>
                        <w:spacing w:val="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Salário</w:t>
                    </w:r>
                    <w:r>
                      <w:rPr>
                        <w:spacing w:val="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Normativo</w:t>
                    </w:r>
                    <w:r>
                      <w:rPr>
                        <w:spacing w:val="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de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R$</w:t>
                    </w:r>
                    <w:r>
                      <w:rPr>
                        <w:kern w:val="2"/>
                        <w:u w:val="single"/>
                      </w:rPr>
                      <w:t xml:space="preserve">      </w:t>
                    </w:r>
                    <w:r>
                      <w:rPr>
                        <w:spacing w:val="47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>,       _</w:t>
                    </w:r>
                    <w:r>
                      <w:rPr>
                        <w:spacing w:val="48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(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>), pertinente à</w:t>
                    </w:r>
                    <w:r>
                      <w:rPr>
                        <w:spacing w:val="-47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categoria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de</w:t>
                    </w:r>
                    <w:r>
                      <w:rPr>
                        <w:spacing w:val="6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servente,</w:t>
                    </w:r>
                    <w:r>
                      <w:rPr>
                        <w:spacing w:val="6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e</w:t>
                    </w:r>
                    <w:r>
                      <w:rPr>
                        <w:spacing w:val="6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R$</w:t>
                    </w:r>
                    <w:r>
                      <w:rPr>
                        <w:kern w:val="2"/>
                        <w:u w:val="single"/>
                      </w:rPr>
                      <w:t xml:space="preserve">      </w:t>
                    </w:r>
                    <w:r>
                      <w:rPr>
                        <w:spacing w:val="48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 xml:space="preserve">,        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(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>)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pertinente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à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categoria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de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encarregado,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homologados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por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Acordo,</w:t>
                    </w:r>
                    <w:r>
                      <w:rPr>
                        <w:spacing w:val="-48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Convenção</w:t>
                    </w:r>
                    <w:r>
                      <w:rPr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ou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Dissídio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Coletivo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de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Trabalho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em</w:t>
                    </w:r>
                    <w:r>
                      <w:rPr>
                        <w:spacing w:val="49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</w:rPr>
                      <w:t>/</w:t>
                    </w:r>
                    <w:r>
                      <w:rPr>
                        <w:spacing w:val="1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</w:rPr>
                      <w:t>/</w:t>
                    </w:r>
                    <w:r>
                      <w:rPr>
                        <w:spacing w:val="1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</w:rPr>
                      <w:t>.</w:t>
                    </w:r>
                  </w:p>
                </w:txbxContent>
              </v:textbox>
            </v:shape>
            <v:shape id="_x0000_s1063" type="#_x0000_t202" style="position:absolute;left:3519;top:2057;width:2713;height:381" filled="f" strokeweight=".26mm">
              <v:textbox style="mso-rotate-with-shape:t" inset="0,0,0,0">
                <w:txbxContent>
                  <w:p w:rsidR="00EE2E01" w:rsidRPr="00C064D3" w:rsidRDefault="00EE2E01" w:rsidP="00C064D3">
                    <w:pPr>
                      <w:overflowPunct w:val="0"/>
                      <w:spacing w:before="70"/>
                      <w:ind w:left="143"/>
                      <w:rPr>
                        <w:b/>
                        <w:kern w:val="2"/>
                        <w:sz w:val="20"/>
                        <w:szCs w:val="20"/>
                      </w:rPr>
                    </w:pP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TIPO</w:t>
                    </w:r>
                    <w:r w:rsidRPr="00C064D3">
                      <w:rPr>
                        <w:b/>
                        <w:spacing w:val="-5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DE</w:t>
                    </w:r>
                    <w:r w:rsidRPr="00C064D3">
                      <w:rPr>
                        <w:b/>
                        <w:spacing w:val="-5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MÃO-DE-OBRA:</w:t>
                    </w:r>
                  </w:p>
                </w:txbxContent>
              </v:textbox>
            </v:shape>
            <v:shape id="_x0000_s1064" type="#_x0000_t202" style="position:absolute;left:3267;top:234;width:3113;height:414" filled="f" strokeweight=".26mm">
              <v:textbox style="mso-rotate-with-shape:t" inset="0,0,0,0">
                <w:txbxContent>
                  <w:p w:rsidR="00EE2E01" w:rsidRPr="00C064D3" w:rsidRDefault="00EE2E01" w:rsidP="00C064D3">
                    <w:pPr>
                      <w:overflowPunct w:val="0"/>
                      <w:spacing w:before="71"/>
                      <w:ind w:left="145"/>
                      <w:rPr>
                        <w:b/>
                        <w:kern w:val="2"/>
                        <w:sz w:val="20"/>
                        <w:szCs w:val="20"/>
                      </w:rPr>
                    </w:pP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DISCRIMINAÇÃO</w:t>
                    </w:r>
                    <w:r w:rsidRPr="00C064D3">
                      <w:rPr>
                        <w:b/>
                        <w:spacing w:val="-6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DO</w:t>
                    </w:r>
                    <w:r w:rsidRPr="00C064D3">
                      <w:rPr>
                        <w:b/>
                        <w:spacing w:val="-5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LOCAL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000D" w:rsidRPr="00EA5891" w:rsidRDefault="0045000D" w:rsidP="0045000D">
      <w:pPr>
        <w:spacing w:line="360" w:lineRule="auto"/>
        <w:jc w:val="center"/>
        <w:rPr>
          <w:color w:val="000000" w:themeColor="text1"/>
        </w:rPr>
      </w:pPr>
    </w:p>
    <w:p w:rsidR="0045000D" w:rsidRPr="00EA5891" w:rsidRDefault="0045000D" w:rsidP="0045000D">
      <w:pPr>
        <w:spacing w:line="360" w:lineRule="auto"/>
        <w:jc w:val="center"/>
        <w:rPr>
          <w:color w:val="000000" w:themeColor="text1"/>
        </w:rPr>
      </w:pPr>
    </w:p>
    <w:p w:rsidR="0045000D" w:rsidRPr="00EA5891" w:rsidRDefault="0045000D" w:rsidP="0045000D">
      <w:pPr>
        <w:spacing w:line="360" w:lineRule="auto"/>
        <w:jc w:val="center"/>
        <w:rPr>
          <w:color w:val="000000" w:themeColor="text1"/>
        </w:rPr>
      </w:pPr>
    </w:p>
    <w:p w:rsidR="0045000D" w:rsidRPr="00EA5891" w:rsidRDefault="0045000D" w:rsidP="0045000D">
      <w:pPr>
        <w:spacing w:line="360" w:lineRule="auto"/>
        <w:jc w:val="center"/>
        <w:rPr>
          <w:color w:val="000000" w:themeColor="text1"/>
        </w:rPr>
      </w:pPr>
    </w:p>
    <w:p w:rsidR="0045000D" w:rsidRPr="00EA5891" w:rsidRDefault="00613E8A" w:rsidP="0045000D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/>
          <w:bCs/>
          <w:noProof/>
          <w:color w:val="000000" w:themeColor="text1"/>
          <w:sz w:val="20"/>
          <w:szCs w:val="20"/>
        </w:rPr>
        <w:lastRenderedPageBreak/>
        <w:pict>
          <v:group id="_x0000_s1034" style="position:absolute;left:0;text-align:left;margin-left:46.4pt;margin-top:21.95pt;width:505pt;height:319.2pt;z-index:251667456;mso-wrap-distance-left:0;mso-wrap-distance-right:0;mso-position-horizontal-relative:page" coordorigin="931,-1350" coordsize="10100,5998">
            <o:lock v:ext="edit" text="t"/>
            <v:shape id="_x0000_s1035" style="position:absolute;left:931;top:-1350;width:10099;height:5997;mso-wrap-style:none;v-text-anchor:middle" coordorigin="931,266" coordsize="10104,6216" path="m11035,266r-14,l11021,281r,6187l946,6468r,-6187l11021,281r,-15l946,266r-15,l931,281r,6187l931,6482r15,l11021,6482r14,l11035,6468r,-6187l11035,266xe" fillcolor="black" stroked="f" strokecolor="#3465a4">
              <v:stroke color2="#cb9a5b"/>
            </v:shape>
            <v:shape id="_x0000_s1036" type="#_x0000_t202" style="position:absolute;left:1043;top:-389;width:9890;height:721" filled="f" stroked="f" strokecolor="#3465a4">
              <v:stroke color2="#cb9a5b" joinstyle="round"/>
              <v:textbox style="mso-next-textbox:#_x0000_s1036;mso-rotate-with-shape:t" inset="0,0,0,0">
                <w:txbxContent>
                  <w:p w:rsidR="00EE2E01" w:rsidRDefault="00EE2E01" w:rsidP="0045000D">
                    <w:pPr>
                      <w:overflowPunct w:val="0"/>
                      <w:spacing w:line="223" w:lineRule="exact"/>
                      <w:rPr>
                        <w:b/>
                        <w:kern w:val="2"/>
                      </w:rPr>
                    </w:pPr>
                    <w:r>
                      <w:rPr>
                        <w:b/>
                        <w:kern w:val="2"/>
                      </w:rPr>
                      <w:t>I</w:t>
                    </w:r>
                    <w:r>
                      <w:rPr>
                        <w:b/>
                        <w:spacing w:val="-4"/>
                        <w:kern w:val="2"/>
                      </w:rPr>
                      <w:t xml:space="preserve"> </w:t>
                    </w:r>
                    <w:r>
                      <w:rPr>
                        <w:b/>
                        <w:kern w:val="2"/>
                      </w:rPr>
                      <w:t>–</w:t>
                    </w:r>
                    <w:r>
                      <w:rPr>
                        <w:b/>
                        <w:spacing w:val="-3"/>
                        <w:kern w:val="2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REMUNERAÇÃO</w:t>
                    </w:r>
                  </w:p>
                  <w:p w:rsidR="00EE2E01" w:rsidRDefault="00EE2E01" w:rsidP="0045000D">
                    <w:pPr>
                      <w:overflowPunct w:val="0"/>
                      <w:spacing w:before="4" w:line="260" w:lineRule="atLeast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(A</w:t>
                    </w:r>
                    <w:r>
                      <w:rPr>
                        <w:i/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inclusão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destes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itens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na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composição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da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Remuneração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dependerá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das</w:t>
                    </w:r>
                    <w:r>
                      <w:rPr>
                        <w:i/>
                        <w:spacing w:val="3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peculiaridades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do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respectivo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Acordo,</w:t>
                    </w:r>
                    <w:r>
                      <w:rPr>
                        <w:i/>
                        <w:spacing w:val="6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Convenção</w:t>
                    </w:r>
                    <w:r>
                      <w:rPr>
                        <w:i/>
                        <w:spacing w:val="-47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ou</w:t>
                    </w:r>
                    <w:r>
                      <w:rPr>
                        <w:i/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Dissídio</w:t>
                    </w:r>
                    <w:r>
                      <w:rPr>
                        <w:i/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Coletivo</w:t>
                    </w:r>
                    <w:r>
                      <w:rPr>
                        <w:i/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de</w:t>
                    </w:r>
                    <w:r>
                      <w:rPr>
                        <w:i/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Trabalho).</w:t>
                    </w:r>
                  </w:p>
                </w:txbxContent>
              </v:textbox>
            </v:shape>
            <v:shape id="_x0000_s1037" type="#_x0000_t202" style="position:absolute;left:1043;top:624;width:3686;height:976" filled="f" stroked="f" strokecolor="#3465a4">
              <v:stroke color2="#cb9a5b" joinstyle="round"/>
              <v:textbox style="mso-next-textbox:#_x0000_s1037;mso-rotate-with-shape:t" inset="0,0,0,0">
                <w:txbxContent>
                  <w:p w:rsidR="00EE2E01" w:rsidRPr="0045000D" w:rsidRDefault="00EE2E01" w:rsidP="0045000D">
                    <w:pPr>
                      <w:tabs>
                        <w:tab w:val="left" w:pos="206"/>
                      </w:tabs>
                      <w:overflowPunct w:val="0"/>
                      <w:spacing w:line="223" w:lineRule="exact"/>
                      <w:rPr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kern w:val="2"/>
                        <w:sz w:val="20"/>
                        <w:szCs w:val="20"/>
                      </w:rPr>
                      <w:t>Salário</w:t>
                    </w:r>
                    <w:r w:rsidRPr="0045000D">
                      <w:rPr>
                        <w:spacing w:val="-4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do</w:t>
                    </w:r>
                    <w:r w:rsidRPr="0045000D">
                      <w:rPr>
                        <w:spacing w:val="-3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servente/encarregado:</w:t>
                    </w:r>
                  </w:p>
                  <w:p w:rsidR="00EE2E01" w:rsidRPr="0045000D" w:rsidRDefault="00EE2E01" w:rsidP="0045000D">
                    <w:pPr>
                      <w:tabs>
                        <w:tab w:val="left" w:pos="217"/>
                      </w:tabs>
                      <w:overflowPunct w:val="0"/>
                      <w:spacing w:before="34"/>
                      <w:ind w:left="216" w:hanging="217"/>
                      <w:rPr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kern w:val="2"/>
                        <w:sz w:val="20"/>
                        <w:szCs w:val="20"/>
                      </w:rPr>
                      <w:t>Adicionais</w:t>
                    </w:r>
                    <w:r w:rsidRPr="0045000D">
                      <w:rPr>
                        <w:spacing w:val="-6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(periculosidade/</w:t>
                    </w:r>
                    <w:r w:rsidRPr="0045000D">
                      <w:rPr>
                        <w:spacing w:val="-5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insalubridade):</w:t>
                    </w:r>
                  </w:p>
                  <w:p w:rsidR="00EE2E01" w:rsidRPr="0045000D" w:rsidRDefault="00EE2E01" w:rsidP="0045000D">
                    <w:pPr>
                      <w:tabs>
                        <w:tab w:val="left" w:pos="206"/>
                      </w:tabs>
                      <w:overflowPunct w:val="0"/>
                      <w:spacing w:before="34"/>
                      <w:rPr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kern w:val="2"/>
                        <w:sz w:val="20"/>
                        <w:szCs w:val="20"/>
                      </w:rPr>
                      <w:t>Outros*:</w:t>
                    </w:r>
                  </w:p>
                  <w:p w:rsidR="00EE2E01" w:rsidRDefault="00EE2E01" w:rsidP="0045000D">
                    <w:pPr>
                      <w:tabs>
                        <w:tab w:val="left" w:pos="217"/>
                      </w:tabs>
                      <w:overflowPunct w:val="0"/>
                      <w:spacing w:before="34"/>
                      <w:ind w:left="216" w:hanging="217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Total</w:t>
                    </w:r>
                    <w:r>
                      <w:rPr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da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remuneração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(a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+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b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+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c):</w:t>
                    </w:r>
                  </w:p>
                </w:txbxContent>
              </v:textbox>
            </v:shape>
            <v:shape id="_x0000_s1038" type="#_x0000_t202" style="position:absolute;left:6595;top:624;width:3480;height:976" filled="f" stroked="f" strokecolor="#3465a4">
              <v:stroke color2="#cb9a5b" joinstyle="round"/>
              <v:textbox style="mso-next-textbox:#_x0000_s1038;mso-rotate-with-shape:t" inset="0,0,0,0">
                <w:txbxContent>
                  <w:p w:rsidR="00EE2E01" w:rsidRPr="0045000D" w:rsidRDefault="00EE2E01" w:rsidP="0045000D">
                    <w:pPr>
                      <w:tabs>
                        <w:tab w:val="left" w:pos="658"/>
                        <w:tab w:val="left" w:pos="3339"/>
                        <w:tab w:val="left" w:pos="3372"/>
                      </w:tabs>
                      <w:overflowPunct w:val="0"/>
                      <w:spacing w:line="276" w:lineRule="auto"/>
                      <w:ind w:left="3" w:right="43" w:firstLine="21"/>
                      <w:rPr>
                        <w:w w:val="26"/>
                        <w:kern w:val="2"/>
                        <w:sz w:val="20"/>
                        <w:szCs w:val="20"/>
                        <w:u w:val="single"/>
                      </w:rPr>
                    </w:pPr>
                    <w:r w:rsidRPr="0045000D">
                      <w:rPr>
                        <w:kern w:val="2"/>
                        <w:sz w:val="20"/>
                        <w:szCs w:val="20"/>
                      </w:rPr>
                      <w:t>R$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(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spacing w:val="-4"/>
                        <w:kern w:val="2"/>
                        <w:sz w:val="20"/>
                        <w:szCs w:val="20"/>
                      </w:rPr>
                      <w:t>)</w:t>
                    </w:r>
                    <w:r w:rsidRPr="0045000D">
                      <w:rPr>
                        <w:spacing w:val="-47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(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%)R$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 xml:space="preserve"> (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%)</w:t>
                    </w:r>
                    <w:r w:rsidRPr="0045000D">
                      <w:rPr>
                        <w:spacing w:val="-3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R$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w w:val="26"/>
                        <w:kern w:val="2"/>
                        <w:sz w:val="20"/>
                        <w:szCs w:val="20"/>
                        <w:u w:val="single"/>
                      </w:rPr>
                      <w:t xml:space="preserve"> </w:t>
                    </w:r>
                  </w:p>
                  <w:p w:rsidR="00EE2E01" w:rsidRDefault="00EE2E01" w:rsidP="0045000D">
                    <w:pPr>
                      <w:tabs>
                        <w:tab w:val="left" w:pos="732"/>
                        <w:tab w:val="left" w:pos="1083"/>
                        <w:tab w:val="left" w:pos="3397"/>
                      </w:tabs>
                      <w:overflowPunct w:val="0"/>
                      <w:spacing w:line="229" w:lineRule="exact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R$</w:t>
                    </w:r>
                    <w:r>
                      <w:rPr>
                        <w:kern w:val="2"/>
                        <w:u w:val="single"/>
                      </w:rPr>
                      <w:tab/>
                      <w:t>,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>(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>)</w:t>
                    </w:r>
                  </w:p>
                </w:txbxContent>
              </v:textbox>
            </v:shape>
            <v:shape id="_x0000_s1039" type="#_x0000_t202" style="position:absolute;left:1043;top:1879;width:9892;height:1462" filled="f" stroked="f" strokecolor="#3465a4">
              <v:stroke color2="#cb9a5b" joinstyle="round"/>
              <v:textbox style="mso-next-textbox:#_x0000_s1039;mso-rotate-with-shape:t" inset="0,0,0,0">
                <w:txbxContent>
                  <w:p w:rsidR="00EE2E01" w:rsidRPr="0045000D" w:rsidRDefault="00EE2E01" w:rsidP="0045000D">
                    <w:pPr>
                      <w:overflowPunct w:val="0"/>
                      <w:spacing w:line="276" w:lineRule="auto"/>
                      <w:ind w:right="20"/>
                      <w:jc w:val="both"/>
                      <w:rPr>
                        <w:i/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*Quando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licitante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optar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por</w:t>
                    </w:r>
                    <w:r w:rsidRPr="0045000D">
                      <w:rPr>
                        <w:i/>
                        <w:spacing w:val="-7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preencher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item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“outros”,</w:t>
                    </w:r>
                    <w:r w:rsidRPr="0045000D">
                      <w:rPr>
                        <w:i/>
                        <w:spacing w:val="-7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deverá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especificar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custo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declarado.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custo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indicado</w:t>
                    </w:r>
                    <w:r w:rsidRPr="0045000D">
                      <w:rPr>
                        <w:i/>
                        <w:spacing w:val="-7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deve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estar</w:t>
                    </w:r>
                    <w:r w:rsidRPr="0045000D">
                      <w:rPr>
                        <w:i/>
                        <w:spacing w:val="-4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previsto</w:t>
                    </w:r>
                    <w:r w:rsidRPr="0045000D">
                      <w:rPr>
                        <w:i/>
                        <w:spacing w:val="-2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no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Acordo,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Convenção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ou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Dissídio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Coletivo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de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Trabalho.</w:t>
                    </w:r>
                  </w:p>
                  <w:p w:rsidR="00EE2E01" w:rsidRPr="0045000D" w:rsidRDefault="00EE2E01" w:rsidP="0045000D">
                    <w:pPr>
                      <w:overflowPunct w:val="0"/>
                      <w:spacing w:before="6"/>
                      <w:rPr>
                        <w:rFonts w:ascii="Liberation Serif" w:eastAsia="NSimSun" w:hAnsi="Liberation Serif" w:cs="Arial Unicode MS" w:hint="eastAsia"/>
                        <w:kern w:val="2"/>
                        <w:sz w:val="20"/>
                        <w:szCs w:val="20"/>
                        <w:lang w:bidi="hi-IN"/>
                      </w:rPr>
                    </w:pPr>
                  </w:p>
                  <w:p w:rsidR="00EE2E01" w:rsidRPr="0045000D" w:rsidRDefault="00EE2E01" w:rsidP="0045000D">
                    <w:pPr>
                      <w:overflowPunct w:val="0"/>
                      <w:spacing w:line="260" w:lineRule="atLeast"/>
                      <w:ind w:right="18"/>
                      <w:jc w:val="both"/>
                      <w:rPr>
                        <w:i/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*Os encargos relacionados no item “I – Remuneração” serão reajustados em conformidade com o acordo, convenção ou</w:t>
                    </w:r>
                    <w:r w:rsidRPr="0045000D">
                      <w:rPr>
                        <w:i/>
                        <w:spacing w:val="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dissídio coletivo de trabalho, desde que decorridos 12 (doze) meses da última fixação salarial da categoria, sendo vedada</w:t>
                    </w:r>
                    <w:r w:rsidRPr="0045000D">
                      <w:rPr>
                        <w:i/>
                        <w:spacing w:val="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a</w:t>
                    </w:r>
                    <w:r w:rsidRPr="0045000D">
                      <w:rPr>
                        <w:i/>
                        <w:spacing w:val="-2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inclusão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de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verbas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indenizatórias</w:t>
                    </w:r>
                    <w:r w:rsidRPr="0045000D">
                      <w:rPr>
                        <w:i/>
                        <w:spacing w:val="-2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ou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remuneratórias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não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previstas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originariamente.</w:t>
                    </w:r>
                  </w:p>
                  <w:p w:rsidR="00EE2E01" w:rsidRPr="0045000D" w:rsidRDefault="00EE2E01" w:rsidP="0045000D">
                    <w:pPr>
                      <w:overflowPunct w:val="0"/>
                      <w:spacing w:line="260" w:lineRule="atLeast"/>
                      <w:ind w:right="18"/>
                      <w:jc w:val="both"/>
                      <w:rPr>
                        <w:i/>
                        <w:kern w:val="2"/>
                        <w:sz w:val="20"/>
                        <w:szCs w:val="20"/>
                      </w:rPr>
                    </w:pPr>
                  </w:p>
                  <w:p w:rsidR="00EE2E01" w:rsidRPr="0045000D" w:rsidRDefault="00EE2E01" w:rsidP="0045000D">
                    <w:pPr>
                      <w:overflowPunct w:val="0"/>
                      <w:spacing w:line="260" w:lineRule="atLeast"/>
                      <w:ind w:right="18"/>
                      <w:jc w:val="both"/>
                      <w:rPr>
                        <w:i/>
                        <w:kern w:val="2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0" type="#_x0000_t202" style="position:absolute;left:3061;top:-1083;width:5336;height:382" filled="f" strokeweight=".26mm">
              <v:textbox style="mso-next-textbox:#_x0000_s1040;mso-rotate-with-shape:t" inset="0,0,0,0">
                <w:txbxContent>
                  <w:p w:rsidR="00EE2E01" w:rsidRPr="0045000D" w:rsidRDefault="00EE2E01" w:rsidP="0045000D">
                    <w:pPr>
                      <w:overflowPunct w:val="0"/>
                      <w:spacing w:before="74"/>
                      <w:ind w:left="144"/>
                      <w:rPr>
                        <w:b/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COMPOSIÇÃO</w:t>
                    </w:r>
                    <w:r w:rsidRPr="0045000D">
                      <w:rPr>
                        <w:b/>
                        <w:spacing w:val="-4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DOS</w:t>
                    </w:r>
                    <w:r w:rsidRPr="0045000D">
                      <w:rPr>
                        <w:b/>
                        <w:spacing w:val="-3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CUSTOS</w:t>
                    </w:r>
                    <w:r w:rsidRPr="0045000D">
                      <w:rPr>
                        <w:b/>
                        <w:spacing w:val="-3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COM</w:t>
                    </w:r>
                    <w:r w:rsidRPr="0045000D">
                      <w:rPr>
                        <w:b/>
                        <w:spacing w:val="-4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A</w:t>
                    </w:r>
                    <w:r w:rsidRPr="0045000D">
                      <w:rPr>
                        <w:b/>
                        <w:spacing w:val="-4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MÃO-DE-OBRA: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2AA3" w:rsidRDefault="00562AA3" w:rsidP="0045000D">
      <w:pPr>
        <w:spacing w:after="120"/>
        <w:jc w:val="both"/>
        <w:rPr>
          <w:b/>
          <w:color w:val="000000" w:themeColor="text1"/>
          <w:sz w:val="20"/>
          <w:szCs w:val="20"/>
        </w:rPr>
      </w:pPr>
    </w:p>
    <w:p w:rsidR="0045000D" w:rsidRPr="00EA5891" w:rsidRDefault="0045000D" w:rsidP="0045000D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II – ENCARGOS SOCIAIS:</w:t>
      </w:r>
    </w:p>
    <w:p w:rsidR="0045000D" w:rsidRPr="00EA5891" w:rsidRDefault="0045000D" w:rsidP="0045000D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i/>
          <w:color w:val="000000" w:themeColor="text1"/>
          <w:sz w:val="20"/>
          <w:szCs w:val="20"/>
        </w:rPr>
        <w:t>(Incidentes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sobre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Total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da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Remuneração,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indicado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item</w:t>
      </w:r>
      <w:r w:rsidRPr="00EA5891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I,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alínea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“d”</w:t>
      </w:r>
    </w:p>
    <w:p w:rsidR="0045000D" w:rsidRPr="00EA5891" w:rsidRDefault="0045000D" w:rsidP="0045000D">
      <w:pPr>
        <w:spacing w:after="120"/>
        <w:jc w:val="both"/>
        <w:rPr>
          <w:i/>
          <w:color w:val="000000" w:themeColor="text1"/>
          <w:sz w:val="20"/>
          <w:szCs w:val="20"/>
        </w:rPr>
      </w:pPr>
    </w:p>
    <w:p w:rsidR="0045000D" w:rsidRPr="00EA5891" w:rsidRDefault="0045000D" w:rsidP="0045000D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GRUPO 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94"/>
        <w:gridCol w:w="5578"/>
      </w:tblGrid>
      <w:tr w:rsidR="0045000D" w:rsidRPr="00EA5891" w:rsidTr="00A16344">
        <w:trPr>
          <w:trHeight w:val="1808"/>
        </w:trPr>
        <w:tc>
          <w:tcPr>
            <w:tcW w:w="2411" w:type="pct"/>
            <w:shd w:val="clear" w:color="auto" w:fill="auto"/>
          </w:tcPr>
          <w:p w:rsidR="0045000D" w:rsidRPr="00EA5891" w:rsidRDefault="0045000D" w:rsidP="0045000D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  <w:tab w:val="left" w:pos="410"/>
              </w:tabs>
              <w:autoSpaceDN/>
              <w:spacing w:before="43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INSS</w:t>
            </w:r>
          </w:p>
          <w:p w:rsidR="0045000D" w:rsidRPr="00EA5891" w:rsidRDefault="0045000D" w:rsidP="00A80F94">
            <w:pPr>
              <w:pStyle w:val="TableParagraph"/>
              <w:spacing w:before="1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45000D" w:rsidRPr="00EA5891" w:rsidRDefault="0045000D" w:rsidP="0045000D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  <w:tab w:val="left" w:pos="410"/>
              </w:tabs>
              <w:autoSpaceDN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SESI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ou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SESC</w:t>
            </w:r>
          </w:p>
          <w:p w:rsidR="0045000D" w:rsidRPr="00EA5891" w:rsidRDefault="0045000D" w:rsidP="00A80F94">
            <w:pPr>
              <w:pStyle w:val="TableParagraph"/>
              <w:spacing w:before="1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45000D" w:rsidRPr="00EA5891" w:rsidRDefault="0045000D" w:rsidP="0045000D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  <w:tab w:val="left" w:pos="410"/>
              </w:tabs>
              <w:autoSpaceDN/>
              <w:spacing w:before="1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SENAI</w:t>
            </w:r>
            <w:r w:rsidRPr="00EA5891">
              <w:rPr>
                <w:rFonts w:eastAsia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ou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SENAC</w:t>
            </w:r>
          </w:p>
          <w:p w:rsidR="0045000D" w:rsidRPr="00EA5891" w:rsidRDefault="0045000D" w:rsidP="00A80F94">
            <w:pPr>
              <w:pStyle w:val="TableParagraph"/>
              <w:spacing w:before="1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45000D" w:rsidRPr="00EA5891" w:rsidRDefault="0045000D" w:rsidP="0045000D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  <w:tab w:val="left" w:pos="410"/>
              </w:tabs>
              <w:autoSpaceDN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INCRA</w:t>
            </w:r>
          </w:p>
        </w:tc>
        <w:tc>
          <w:tcPr>
            <w:tcW w:w="2589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4263"/>
              </w:tabs>
              <w:spacing w:before="43" w:line="480" w:lineRule="auto"/>
              <w:ind w:left="329" w:right="58" w:firstLine="3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EA5891">
              <w:rPr>
                <w:rFonts w:eastAsia="Calibri"/>
                <w:color w:val="000000" w:themeColor="text1"/>
                <w:spacing w:val="48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w w:val="30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 xml:space="preserve"> 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EA5891">
              <w:rPr>
                <w:rFonts w:eastAsia="Calibri"/>
                <w:color w:val="000000" w:themeColor="text1"/>
                <w:spacing w:val="48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 xml:space="preserve"> 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EA5891">
              <w:rPr>
                <w:rFonts w:eastAsia="Calibri"/>
                <w:color w:val="000000" w:themeColor="text1"/>
                <w:spacing w:val="47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  <w:p w:rsidR="0045000D" w:rsidRPr="00EA5891" w:rsidRDefault="0045000D" w:rsidP="00A80F94">
            <w:pPr>
              <w:pStyle w:val="TableParagraph"/>
              <w:tabs>
                <w:tab w:val="left" w:pos="805"/>
                <w:tab w:val="left" w:pos="4272"/>
              </w:tabs>
              <w:spacing w:line="227" w:lineRule="exact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45000D" w:rsidRPr="00EA5891" w:rsidTr="00A16344">
        <w:trPr>
          <w:trHeight w:val="470"/>
        </w:trPr>
        <w:tc>
          <w:tcPr>
            <w:tcW w:w="2411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409"/>
              </w:tabs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5.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ab/>
              <w:t>salário-educação</w:t>
            </w:r>
          </w:p>
        </w:tc>
        <w:tc>
          <w:tcPr>
            <w:tcW w:w="2589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805"/>
                <w:tab w:val="left" w:pos="4272"/>
              </w:tabs>
              <w:spacing w:before="116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45000D" w:rsidRPr="00EA5891" w:rsidTr="00A16344">
        <w:trPr>
          <w:trHeight w:val="470"/>
        </w:trPr>
        <w:tc>
          <w:tcPr>
            <w:tcW w:w="2411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409"/>
              </w:tabs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6.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ab/>
              <w:t>FGTS</w:t>
            </w:r>
          </w:p>
        </w:tc>
        <w:tc>
          <w:tcPr>
            <w:tcW w:w="2589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796"/>
                <w:tab w:val="left" w:pos="4263"/>
              </w:tabs>
              <w:spacing w:before="116"/>
              <w:ind w:left="329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45000D" w:rsidRPr="00EA5891" w:rsidTr="00A16344">
        <w:trPr>
          <w:trHeight w:val="470"/>
        </w:trPr>
        <w:tc>
          <w:tcPr>
            <w:tcW w:w="2411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409"/>
              </w:tabs>
              <w:spacing w:before="116"/>
              <w:ind w:left="50"/>
              <w:rPr>
                <w:color w:val="000000" w:themeColor="text1"/>
                <w:sz w:val="20"/>
                <w:szCs w:val="20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7.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ab/>
              <w:t>seguro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acidente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do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trabalho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/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SAT</w:t>
            </w:r>
            <w:r w:rsidRPr="00EA5891">
              <w:rPr>
                <w:rFonts w:eastAsia="Calibri"/>
                <w:color w:val="000000" w:themeColor="text1"/>
                <w:spacing w:val="-3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/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INSS</w:t>
            </w:r>
          </w:p>
        </w:tc>
        <w:tc>
          <w:tcPr>
            <w:tcW w:w="2589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798"/>
                <w:tab w:val="left" w:pos="4265"/>
              </w:tabs>
              <w:spacing w:before="116"/>
              <w:ind w:left="332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45000D" w:rsidRPr="00EA5891" w:rsidTr="00A16344">
        <w:trPr>
          <w:trHeight w:val="470"/>
        </w:trPr>
        <w:tc>
          <w:tcPr>
            <w:tcW w:w="2411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409"/>
              </w:tabs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8.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ab/>
              <w:t>SEBRAE</w:t>
            </w:r>
          </w:p>
        </w:tc>
        <w:tc>
          <w:tcPr>
            <w:tcW w:w="2589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828"/>
                <w:tab w:val="left" w:pos="4295"/>
              </w:tabs>
              <w:spacing w:before="116"/>
              <w:ind w:left="361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45000D" w:rsidRPr="00EA5891" w:rsidTr="00A16344">
        <w:trPr>
          <w:trHeight w:val="470"/>
        </w:trPr>
        <w:tc>
          <w:tcPr>
            <w:tcW w:w="2411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409"/>
              </w:tabs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DO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GRUPO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“A”:</w:t>
            </w:r>
          </w:p>
        </w:tc>
        <w:tc>
          <w:tcPr>
            <w:tcW w:w="2589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795"/>
                <w:tab w:val="left" w:pos="4305"/>
              </w:tabs>
              <w:spacing w:before="116"/>
              <w:ind w:left="32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</w:tbl>
    <w:p w:rsidR="0045000D" w:rsidRPr="00EA5891" w:rsidRDefault="0045000D" w:rsidP="0045000D">
      <w:pPr>
        <w:spacing w:after="120"/>
        <w:jc w:val="both"/>
        <w:rPr>
          <w:b/>
          <w:color w:val="000000" w:themeColor="text1"/>
          <w:sz w:val="20"/>
          <w:szCs w:val="20"/>
          <w:u w:val="single"/>
        </w:rPr>
      </w:pPr>
    </w:p>
    <w:p w:rsidR="0045000D" w:rsidRPr="00EA5891" w:rsidRDefault="0045000D" w:rsidP="0045000D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GRUPO B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94"/>
        <w:gridCol w:w="5578"/>
      </w:tblGrid>
      <w:tr w:rsidR="0045000D" w:rsidRPr="00EA5891" w:rsidTr="00A16344">
        <w:trPr>
          <w:trHeight w:val="600"/>
        </w:trPr>
        <w:tc>
          <w:tcPr>
            <w:tcW w:w="2411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spacing w:line="210" w:lineRule="exact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  <w:p w:rsidR="0045000D" w:rsidRPr="00EA5891" w:rsidRDefault="0045000D" w:rsidP="00A80F94">
            <w:pPr>
              <w:pStyle w:val="TableParagraph"/>
              <w:tabs>
                <w:tab w:val="left" w:pos="409"/>
              </w:tabs>
              <w:spacing w:before="39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9.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ab/>
              <w:t>férias</w:t>
            </w:r>
          </w:p>
        </w:tc>
        <w:tc>
          <w:tcPr>
            <w:tcW w:w="2589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snapToGrid w:val="0"/>
              <w:spacing w:before="7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45000D" w:rsidRPr="00EA5891" w:rsidRDefault="0045000D" w:rsidP="00A80F94">
            <w:pPr>
              <w:pStyle w:val="TableParagraph"/>
              <w:tabs>
                <w:tab w:val="left" w:pos="796"/>
                <w:tab w:val="left" w:pos="4263"/>
              </w:tabs>
              <w:ind w:left="329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45000D" w:rsidRPr="00EA5891" w:rsidTr="00A16344">
        <w:trPr>
          <w:trHeight w:val="467"/>
        </w:trPr>
        <w:tc>
          <w:tcPr>
            <w:tcW w:w="2411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14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10.</w:t>
            </w:r>
            <w:r w:rsidRPr="00EA5891">
              <w:rPr>
                <w:rFonts w:eastAsia="Calibr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auxílio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doença</w:t>
            </w:r>
          </w:p>
        </w:tc>
        <w:tc>
          <w:tcPr>
            <w:tcW w:w="2589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805"/>
                <w:tab w:val="left" w:pos="4272"/>
              </w:tabs>
              <w:spacing w:before="114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45000D" w:rsidRPr="00EA5891" w:rsidTr="00A16344">
        <w:trPr>
          <w:trHeight w:val="470"/>
        </w:trPr>
        <w:tc>
          <w:tcPr>
            <w:tcW w:w="2411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11.</w:t>
            </w:r>
            <w:r w:rsidRPr="00EA5891">
              <w:rPr>
                <w:rFonts w:eastAsia="Calibri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licença</w:t>
            </w:r>
            <w:r w:rsidRPr="00EA5891">
              <w:rPr>
                <w:rFonts w:eastAsia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paternidade/maternidade</w:t>
            </w:r>
          </w:p>
        </w:tc>
        <w:tc>
          <w:tcPr>
            <w:tcW w:w="2589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805"/>
                <w:tab w:val="left" w:pos="4272"/>
              </w:tabs>
              <w:spacing w:before="116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45000D" w:rsidRPr="00EA5891" w:rsidTr="00A16344">
        <w:trPr>
          <w:trHeight w:val="470"/>
        </w:trPr>
        <w:tc>
          <w:tcPr>
            <w:tcW w:w="2411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12.</w:t>
            </w:r>
            <w:r w:rsidRPr="00EA5891">
              <w:rPr>
                <w:rFonts w:eastAsia="Calibr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faltas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legais</w:t>
            </w:r>
          </w:p>
        </w:tc>
        <w:tc>
          <w:tcPr>
            <w:tcW w:w="2589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805"/>
                <w:tab w:val="left" w:pos="4272"/>
              </w:tabs>
              <w:spacing w:before="116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45000D" w:rsidRPr="00EA5891" w:rsidTr="00A16344">
        <w:trPr>
          <w:trHeight w:val="470"/>
        </w:trPr>
        <w:tc>
          <w:tcPr>
            <w:tcW w:w="2411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13.</w:t>
            </w:r>
            <w:r w:rsidRPr="00EA5891">
              <w:rPr>
                <w:rFonts w:eastAsia="Calibr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acidente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trabalho</w:t>
            </w:r>
          </w:p>
        </w:tc>
        <w:tc>
          <w:tcPr>
            <w:tcW w:w="2589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805"/>
                <w:tab w:val="left" w:pos="4272"/>
              </w:tabs>
              <w:spacing w:before="116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45000D" w:rsidRPr="00EA5891" w:rsidTr="00A16344">
        <w:trPr>
          <w:trHeight w:val="470"/>
        </w:trPr>
        <w:tc>
          <w:tcPr>
            <w:tcW w:w="2411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14.</w:t>
            </w:r>
            <w:r w:rsidRPr="00EA5891">
              <w:rPr>
                <w:rFonts w:eastAsia="Calibr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aviso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prévio</w:t>
            </w:r>
          </w:p>
        </w:tc>
        <w:tc>
          <w:tcPr>
            <w:tcW w:w="2589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805"/>
                <w:tab w:val="left" w:pos="4272"/>
              </w:tabs>
              <w:spacing w:before="116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45000D" w:rsidRPr="00EA5891" w:rsidTr="00A16344">
        <w:trPr>
          <w:trHeight w:val="470"/>
        </w:trPr>
        <w:tc>
          <w:tcPr>
            <w:tcW w:w="2411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15.</w:t>
            </w:r>
            <w:r w:rsidRPr="00EA5891">
              <w:rPr>
                <w:rFonts w:eastAsia="Calibr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13º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salário</w:t>
            </w:r>
          </w:p>
        </w:tc>
        <w:tc>
          <w:tcPr>
            <w:tcW w:w="2589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796"/>
                <w:tab w:val="left" w:pos="4263"/>
              </w:tabs>
              <w:spacing w:before="116"/>
              <w:ind w:left="329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45000D" w:rsidRPr="00EA5891" w:rsidTr="00A16344">
        <w:trPr>
          <w:trHeight w:val="396"/>
        </w:trPr>
        <w:tc>
          <w:tcPr>
            <w:tcW w:w="2411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DO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GRUPO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“B”:</w:t>
            </w:r>
          </w:p>
        </w:tc>
        <w:tc>
          <w:tcPr>
            <w:tcW w:w="2589" w:type="pct"/>
            <w:shd w:val="clear" w:color="auto" w:fill="auto"/>
          </w:tcPr>
          <w:p w:rsidR="0045000D" w:rsidRPr="00EA5891" w:rsidRDefault="0045000D" w:rsidP="00A80F94">
            <w:pPr>
              <w:pStyle w:val="TableParagraph"/>
              <w:tabs>
                <w:tab w:val="left" w:pos="784"/>
                <w:tab w:val="left" w:pos="4195"/>
              </w:tabs>
              <w:spacing w:before="116"/>
              <w:ind w:left="317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</w:tbl>
    <w:p w:rsidR="0045000D" w:rsidRPr="00EA5891" w:rsidRDefault="0045000D" w:rsidP="0045000D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  <w:u w:val="single"/>
        </w:rPr>
        <w:t>GRUPO C</w:t>
      </w:r>
    </w:p>
    <w:p w:rsidR="0045000D" w:rsidRPr="00EA5891" w:rsidRDefault="0045000D" w:rsidP="0045000D">
      <w:pPr>
        <w:pStyle w:val="PargrafodaLista"/>
        <w:widowControl w:val="0"/>
        <w:tabs>
          <w:tab w:val="left" w:pos="1347"/>
          <w:tab w:val="left" w:pos="5330"/>
          <w:tab w:val="left" w:pos="5797"/>
          <w:tab w:val="left" w:pos="9264"/>
        </w:tabs>
        <w:autoSpaceDE w:val="0"/>
        <w:spacing w:before="34"/>
        <w:ind w:left="0"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16. aviso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prévio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indenizado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ab/>
        <w:t>(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EA5891">
        <w:rPr>
          <w:rFonts w:ascii="Arial" w:hAnsi="Arial" w:cs="Arial"/>
          <w:color w:val="000000" w:themeColor="text1"/>
          <w:sz w:val="20"/>
          <w:szCs w:val="20"/>
        </w:rPr>
        <w:t>%)R$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:rsidR="0045000D" w:rsidRPr="00EA5891" w:rsidRDefault="0045000D" w:rsidP="0045000D">
      <w:pPr>
        <w:pStyle w:val="Corpodetexto"/>
        <w:spacing w:before="9"/>
        <w:rPr>
          <w:rFonts w:ascii="Arial" w:hAnsi="Arial" w:cs="Arial"/>
          <w:color w:val="000000" w:themeColor="text1"/>
          <w:sz w:val="20"/>
        </w:rPr>
      </w:pPr>
    </w:p>
    <w:p w:rsidR="0045000D" w:rsidRPr="00EA5891" w:rsidRDefault="0045000D" w:rsidP="0045000D">
      <w:pPr>
        <w:pStyle w:val="PargrafodaLista"/>
        <w:widowControl w:val="0"/>
        <w:tabs>
          <w:tab w:val="left" w:pos="1347"/>
          <w:tab w:val="left" w:pos="5321"/>
          <w:tab w:val="left" w:pos="5788"/>
          <w:tab w:val="left" w:pos="9255"/>
        </w:tabs>
        <w:autoSpaceDE w:val="0"/>
        <w:spacing w:before="94"/>
        <w:ind w:left="0"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17. indenização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adicional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ab/>
        <w:t>(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EA5891">
        <w:rPr>
          <w:rFonts w:ascii="Arial" w:hAnsi="Arial" w:cs="Arial"/>
          <w:color w:val="000000" w:themeColor="text1"/>
          <w:sz w:val="20"/>
          <w:szCs w:val="20"/>
        </w:rPr>
        <w:t>%)R$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:rsidR="0045000D" w:rsidRPr="00EA5891" w:rsidRDefault="0045000D" w:rsidP="0045000D">
      <w:pPr>
        <w:pStyle w:val="Corpodetexto"/>
        <w:spacing w:before="9"/>
        <w:rPr>
          <w:rFonts w:ascii="Arial" w:hAnsi="Arial" w:cs="Arial"/>
          <w:color w:val="000000" w:themeColor="text1"/>
          <w:sz w:val="20"/>
        </w:rPr>
      </w:pPr>
    </w:p>
    <w:p w:rsidR="0045000D" w:rsidRPr="00EA5891" w:rsidRDefault="0045000D" w:rsidP="0045000D">
      <w:pPr>
        <w:pStyle w:val="PargrafodaLista"/>
        <w:widowControl w:val="0"/>
        <w:tabs>
          <w:tab w:val="left" w:pos="1347"/>
          <w:tab w:val="left" w:pos="5350"/>
          <w:tab w:val="left" w:pos="5817"/>
          <w:tab w:val="left" w:pos="9284"/>
        </w:tabs>
        <w:autoSpaceDE w:val="0"/>
        <w:spacing w:before="93"/>
        <w:ind w:left="0"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18. indenização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(rescisões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sem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justa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causa)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ab/>
        <w:t>(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EA5891">
        <w:rPr>
          <w:rFonts w:ascii="Arial" w:hAnsi="Arial" w:cs="Arial"/>
          <w:color w:val="000000" w:themeColor="text1"/>
          <w:sz w:val="20"/>
          <w:szCs w:val="20"/>
        </w:rPr>
        <w:t>%)R$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:rsidR="0045000D" w:rsidRPr="00EA5891" w:rsidRDefault="0045000D" w:rsidP="0045000D">
      <w:pPr>
        <w:pStyle w:val="Corpodetexto"/>
        <w:spacing w:before="9"/>
        <w:rPr>
          <w:rFonts w:ascii="Arial" w:hAnsi="Arial" w:cs="Arial"/>
          <w:color w:val="000000" w:themeColor="text1"/>
          <w:sz w:val="20"/>
        </w:rPr>
      </w:pPr>
    </w:p>
    <w:p w:rsidR="0045000D" w:rsidRPr="00EA5891" w:rsidRDefault="0045000D" w:rsidP="0045000D">
      <w:pPr>
        <w:tabs>
          <w:tab w:val="left" w:pos="5069"/>
          <w:tab w:val="left" w:pos="5536"/>
          <w:tab w:val="left" w:pos="9247"/>
        </w:tabs>
        <w:spacing w:before="93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TOTAL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DO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GRUPO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“C”:</w:t>
      </w:r>
      <w:r w:rsidRPr="00EA5891">
        <w:rPr>
          <w:b/>
          <w:color w:val="000000" w:themeColor="text1"/>
          <w:sz w:val="20"/>
          <w:szCs w:val="20"/>
        </w:rPr>
        <w:tab/>
        <w:t>(</w:t>
      </w:r>
      <w:r w:rsidRPr="00EA5891">
        <w:rPr>
          <w:b/>
          <w:color w:val="000000" w:themeColor="text1"/>
          <w:sz w:val="20"/>
          <w:szCs w:val="20"/>
          <w:u w:val="single"/>
        </w:rPr>
        <w:tab/>
      </w:r>
      <w:r w:rsidRPr="00EA5891">
        <w:rPr>
          <w:b/>
          <w:color w:val="000000" w:themeColor="text1"/>
          <w:sz w:val="20"/>
          <w:szCs w:val="20"/>
        </w:rPr>
        <w:t>%)R$</w:t>
      </w:r>
      <w:r w:rsidRPr="00EA5891">
        <w:rPr>
          <w:color w:val="000000" w:themeColor="text1"/>
          <w:sz w:val="20"/>
          <w:szCs w:val="20"/>
          <w:u w:val="single"/>
        </w:rPr>
        <w:t xml:space="preserve"> </w:t>
      </w:r>
      <w:r w:rsidRPr="00EA5891">
        <w:rPr>
          <w:color w:val="000000" w:themeColor="text1"/>
          <w:sz w:val="20"/>
          <w:szCs w:val="20"/>
          <w:u w:val="single"/>
        </w:rPr>
        <w:tab/>
      </w:r>
    </w:p>
    <w:p w:rsidR="0045000D" w:rsidRPr="00EA5891" w:rsidRDefault="0045000D" w:rsidP="0045000D">
      <w:pPr>
        <w:spacing w:after="120"/>
        <w:jc w:val="both"/>
        <w:rPr>
          <w:color w:val="000000" w:themeColor="text1"/>
          <w:sz w:val="20"/>
          <w:szCs w:val="20"/>
        </w:rPr>
      </w:pPr>
    </w:p>
    <w:p w:rsidR="0045000D" w:rsidRPr="00EA5891" w:rsidRDefault="0045000D" w:rsidP="0045000D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  <w:u w:val="single"/>
        </w:rPr>
        <w:t>GRUPO D</w:t>
      </w:r>
    </w:p>
    <w:p w:rsidR="0045000D" w:rsidRPr="00EA5891" w:rsidRDefault="0045000D" w:rsidP="0045000D">
      <w:pPr>
        <w:pStyle w:val="PargrafodaLista"/>
        <w:widowControl w:val="0"/>
        <w:tabs>
          <w:tab w:val="left" w:pos="1347"/>
          <w:tab w:val="left" w:pos="7411"/>
          <w:tab w:val="left" w:pos="10077"/>
        </w:tabs>
        <w:autoSpaceDE w:val="0"/>
        <w:spacing w:before="34"/>
        <w:ind w:left="0"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19. Incidências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dos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encargos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“A”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sobre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os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itens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“B”:</w:t>
      </w:r>
      <w:r w:rsidRPr="00EA589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(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EA5891">
        <w:rPr>
          <w:rFonts w:ascii="Arial" w:hAnsi="Arial" w:cs="Arial"/>
          <w:color w:val="000000" w:themeColor="text1"/>
          <w:sz w:val="20"/>
          <w:szCs w:val="20"/>
        </w:rPr>
        <w:t>%)R$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______________</w:t>
      </w:r>
    </w:p>
    <w:p w:rsidR="0045000D" w:rsidRPr="00EA5891" w:rsidRDefault="0045000D" w:rsidP="0045000D">
      <w:pPr>
        <w:spacing w:before="93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  <w:u w:val="single"/>
        </w:rPr>
        <w:t>TOTAL</w:t>
      </w:r>
      <w:r w:rsidRPr="00EA5891">
        <w:rPr>
          <w:b/>
          <w:color w:val="000000" w:themeColor="text1"/>
          <w:spacing w:val="-5"/>
          <w:sz w:val="20"/>
          <w:szCs w:val="20"/>
          <w:u w:val="single"/>
        </w:rPr>
        <w:t xml:space="preserve"> </w:t>
      </w:r>
      <w:r w:rsidRPr="00EA5891">
        <w:rPr>
          <w:b/>
          <w:color w:val="000000" w:themeColor="text1"/>
          <w:sz w:val="20"/>
          <w:szCs w:val="20"/>
          <w:u w:val="single"/>
        </w:rPr>
        <w:t>DOS</w:t>
      </w:r>
      <w:r w:rsidRPr="00EA5891">
        <w:rPr>
          <w:b/>
          <w:color w:val="000000" w:themeColor="text1"/>
          <w:spacing w:val="-3"/>
          <w:sz w:val="20"/>
          <w:szCs w:val="20"/>
          <w:u w:val="single"/>
        </w:rPr>
        <w:t xml:space="preserve"> </w:t>
      </w:r>
      <w:r w:rsidRPr="00EA5891">
        <w:rPr>
          <w:b/>
          <w:color w:val="000000" w:themeColor="text1"/>
          <w:sz w:val="20"/>
          <w:szCs w:val="20"/>
          <w:u w:val="single"/>
        </w:rPr>
        <w:t>ENCARGOS</w:t>
      </w:r>
      <w:r w:rsidRPr="00EA5891">
        <w:rPr>
          <w:b/>
          <w:color w:val="000000" w:themeColor="text1"/>
          <w:spacing w:val="-4"/>
          <w:sz w:val="20"/>
          <w:szCs w:val="20"/>
          <w:u w:val="single"/>
        </w:rPr>
        <w:t xml:space="preserve"> </w:t>
      </w:r>
      <w:r w:rsidRPr="00EA5891">
        <w:rPr>
          <w:b/>
          <w:color w:val="000000" w:themeColor="text1"/>
          <w:sz w:val="20"/>
          <w:szCs w:val="20"/>
          <w:u w:val="single"/>
        </w:rPr>
        <w:t>SOCIAIS</w:t>
      </w:r>
    </w:p>
    <w:p w:rsidR="0045000D" w:rsidRPr="00EA5891" w:rsidRDefault="0045000D" w:rsidP="0045000D">
      <w:pPr>
        <w:pStyle w:val="Corpodetexto"/>
        <w:spacing w:before="10"/>
        <w:rPr>
          <w:rFonts w:ascii="Arial" w:hAnsi="Arial" w:cs="Arial"/>
          <w:b w:val="0"/>
          <w:color w:val="000000" w:themeColor="text1"/>
          <w:sz w:val="20"/>
        </w:rPr>
      </w:pPr>
    </w:p>
    <w:p w:rsidR="0045000D" w:rsidRPr="00EA5891" w:rsidRDefault="0045000D" w:rsidP="0045000D">
      <w:pPr>
        <w:pStyle w:val="PargrafodaLista"/>
        <w:widowControl w:val="0"/>
        <w:tabs>
          <w:tab w:val="left" w:pos="1347"/>
          <w:tab w:val="left" w:pos="7411"/>
          <w:tab w:val="left" w:pos="10077"/>
        </w:tabs>
        <w:autoSpaceDE w:val="0"/>
        <w:spacing w:before="34"/>
        <w:ind w:left="0"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R$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(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)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( %)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+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B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+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+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D.</w:t>
      </w:r>
    </w:p>
    <w:p w:rsidR="0045000D" w:rsidRPr="00EA5891" w:rsidRDefault="0045000D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4D628C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III – CUSTO TOTAL DA MÃO DE OBRA:</w:t>
      </w:r>
    </w:p>
    <w:p w:rsidR="004D628C" w:rsidRPr="00EA5891" w:rsidRDefault="00613E8A" w:rsidP="004D628C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pict>
          <v:shape id="_x0000_s1131" type="#_x0000_t202" style="width:507.75pt;height:54.4pt;mso-wrap-distance-left:0;mso-wrap-distance-right:0;mso-position-horizontal-relative:char;mso-position-vertical-relative:line" strokeweight=".7pt">
            <v:fill opacity="0" color2="black"/>
            <v:textbox inset="0,0,0,0">
              <w:txbxContent>
                <w:p w:rsidR="00EE2E01" w:rsidRPr="004D628C" w:rsidRDefault="00EE2E01" w:rsidP="004D628C">
                  <w:pPr>
                    <w:ind w:left="100"/>
                    <w:rPr>
                      <w:sz w:val="20"/>
                      <w:szCs w:val="20"/>
                    </w:rPr>
                  </w:pPr>
                  <w:r w:rsidRPr="004D628C">
                    <w:rPr>
                      <w:i/>
                      <w:sz w:val="20"/>
                      <w:szCs w:val="20"/>
                    </w:rPr>
                    <w:t>(Soma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dos</w:t>
                  </w:r>
                  <w:r w:rsidRPr="004D628C">
                    <w:rPr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itens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I</w:t>
                  </w:r>
                  <w:r w:rsidRPr="004D628C">
                    <w:rPr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e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II,</w:t>
                  </w:r>
                  <w:r w:rsidRPr="004D628C">
                    <w:rPr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ou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seja,</w:t>
                  </w:r>
                  <w:r w:rsidRPr="004D628C">
                    <w:rPr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Remuneração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+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Encargos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Sociais)</w:t>
                  </w:r>
                </w:p>
                <w:p w:rsidR="00EE2E01" w:rsidRPr="004D628C" w:rsidRDefault="00EE2E01" w:rsidP="004D628C">
                  <w:pPr>
                    <w:pStyle w:val="Corpodetexto"/>
                    <w:spacing w:before="10"/>
                    <w:rPr>
                      <w:i/>
                      <w:sz w:val="20"/>
                    </w:rPr>
                  </w:pPr>
                </w:p>
                <w:p w:rsidR="00EE2E01" w:rsidRPr="004D628C" w:rsidRDefault="00EE2E01" w:rsidP="004D628C">
                  <w:pPr>
                    <w:tabs>
                      <w:tab w:val="left" w:pos="1533"/>
                      <w:tab w:val="left" w:pos="1883"/>
                      <w:tab w:val="left" w:pos="4400"/>
                    </w:tabs>
                    <w:ind w:left="100"/>
                    <w:rPr>
                      <w:sz w:val="20"/>
                      <w:szCs w:val="20"/>
                    </w:rPr>
                  </w:pPr>
                  <w:r w:rsidRPr="004D628C">
                    <w:rPr>
                      <w:sz w:val="20"/>
                      <w:szCs w:val="20"/>
                    </w:rPr>
                    <w:t>R$</w:t>
                  </w:r>
                  <w:r w:rsidRPr="004D628C">
                    <w:rPr>
                      <w:sz w:val="20"/>
                      <w:szCs w:val="20"/>
                      <w:u w:val="single"/>
                    </w:rPr>
                    <w:tab/>
                    <w:t>,</w:t>
                  </w:r>
                  <w:r w:rsidRPr="004D628C">
                    <w:rPr>
                      <w:sz w:val="20"/>
                      <w:szCs w:val="20"/>
                      <w:u w:val="single"/>
                    </w:rPr>
                    <w:tab/>
                  </w:r>
                  <w:r w:rsidRPr="004D628C">
                    <w:rPr>
                      <w:sz w:val="20"/>
                      <w:szCs w:val="20"/>
                    </w:rPr>
                    <w:t>(</w:t>
                  </w:r>
                  <w:r w:rsidRPr="004D628C">
                    <w:rPr>
                      <w:sz w:val="20"/>
                      <w:szCs w:val="20"/>
                      <w:u w:val="single"/>
                    </w:rPr>
                    <w:tab/>
                  </w:r>
                  <w:r w:rsidRPr="004D628C">
                    <w:rPr>
                      <w:sz w:val="20"/>
                      <w:szCs w:val="20"/>
                    </w:rPr>
                    <w:t>).</w:t>
                  </w:r>
                </w:p>
              </w:txbxContent>
            </v:textbox>
            <w10:wrap type="none"/>
            <w10:anchorlock/>
          </v:shape>
        </w:pict>
      </w:r>
    </w:p>
    <w:p w:rsidR="004D628C" w:rsidRPr="00EA5891" w:rsidRDefault="004D628C" w:rsidP="004D628C">
      <w:pPr>
        <w:pStyle w:val="Default"/>
        <w:jc w:val="both"/>
        <w:rPr>
          <w:color w:val="000000" w:themeColor="text1"/>
          <w:sz w:val="20"/>
          <w:szCs w:val="20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4D628C">
      <w:pPr>
        <w:spacing w:before="72"/>
        <w:ind w:left="143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COMPOSIÇÃO</w:t>
      </w:r>
      <w:r w:rsidRPr="00EA5891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DOS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CUSTOS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COM</w:t>
      </w:r>
      <w:r w:rsidRPr="00EA5891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INSUMOS</w:t>
      </w:r>
    </w:p>
    <w:p w:rsidR="004D628C" w:rsidRPr="00EA5891" w:rsidRDefault="004D628C" w:rsidP="004D628C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I – INSUMOS:</w:t>
      </w:r>
    </w:p>
    <w:p w:rsidR="004D628C" w:rsidRPr="00EA5891" w:rsidRDefault="004D628C" w:rsidP="004D628C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1. </w:t>
      </w:r>
      <w:r w:rsidRPr="00EA5891">
        <w:rPr>
          <w:color w:val="000000" w:themeColor="text1"/>
          <w:sz w:val="20"/>
          <w:szCs w:val="20"/>
        </w:rPr>
        <w:t xml:space="preserve">uniforme </w:t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  <w:t>R$ _____________________</w:t>
      </w:r>
    </w:p>
    <w:p w:rsidR="004D628C" w:rsidRPr="00EA5891" w:rsidRDefault="004D628C" w:rsidP="004D628C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2. </w:t>
      </w:r>
      <w:r w:rsidRPr="00EA5891">
        <w:rPr>
          <w:color w:val="000000" w:themeColor="text1"/>
          <w:sz w:val="20"/>
          <w:szCs w:val="20"/>
        </w:rPr>
        <w:t xml:space="preserve">material de limpeza/equipamentos </w:t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="00A16344" w:rsidRPr="00EA5891">
        <w:rPr>
          <w:color w:val="000000" w:themeColor="text1"/>
          <w:sz w:val="20"/>
          <w:szCs w:val="20"/>
        </w:rPr>
        <w:t xml:space="preserve">           </w:t>
      </w:r>
      <w:r w:rsidRPr="00EA5891">
        <w:rPr>
          <w:color w:val="000000" w:themeColor="text1"/>
          <w:sz w:val="20"/>
          <w:szCs w:val="20"/>
        </w:rPr>
        <w:t>R$ _____________________</w:t>
      </w:r>
    </w:p>
    <w:p w:rsidR="004D628C" w:rsidRPr="00EA5891" w:rsidRDefault="004D628C" w:rsidP="004D628C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3. </w:t>
      </w:r>
      <w:r w:rsidRPr="00EA5891">
        <w:rPr>
          <w:color w:val="000000" w:themeColor="text1"/>
          <w:sz w:val="20"/>
          <w:szCs w:val="20"/>
        </w:rPr>
        <w:t>manutenção e depreciação de equipamentos</w:t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="00A16344" w:rsidRPr="00EA5891">
        <w:rPr>
          <w:color w:val="000000" w:themeColor="text1"/>
          <w:sz w:val="20"/>
          <w:szCs w:val="20"/>
        </w:rPr>
        <w:t xml:space="preserve">                       </w:t>
      </w:r>
      <w:r w:rsidRPr="00EA5891">
        <w:rPr>
          <w:color w:val="000000" w:themeColor="text1"/>
          <w:sz w:val="20"/>
          <w:szCs w:val="20"/>
        </w:rPr>
        <w:t>R$ _____________________</w:t>
      </w:r>
    </w:p>
    <w:p w:rsidR="004D628C" w:rsidRPr="00EA5891" w:rsidRDefault="004D628C" w:rsidP="004D628C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4. </w:t>
      </w:r>
      <w:r w:rsidRPr="00EA5891">
        <w:rPr>
          <w:color w:val="000000" w:themeColor="text1"/>
          <w:sz w:val="20"/>
          <w:szCs w:val="20"/>
        </w:rPr>
        <w:t>outros (Especificar. Ex: vale-transporte, treinamento)</w:t>
      </w:r>
      <w:r w:rsidRPr="00EA5891">
        <w:rPr>
          <w:color w:val="000000" w:themeColor="text1"/>
          <w:sz w:val="20"/>
          <w:szCs w:val="20"/>
        </w:rPr>
        <w:tab/>
      </w:r>
      <w:r w:rsidR="00A16344" w:rsidRPr="00EA5891">
        <w:rPr>
          <w:color w:val="000000" w:themeColor="text1"/>
          <w:sz w:val="20"/>
          <w:szCs w:val="20"/>
        </w:rPr>
        <w:t xml:space="preserve">                       </w:t>
      </w:r>
      <w:r w:rsidRPr="00EA5891">
        <w:rPr>
          <w:color w:val="000000" w:themeColor="text1"/>
          <w:sz w:val="20"/>
          <w:szCs w:val="20"/>
        </w:rPr>
        <w:t>R$ _____________________</w:t>
      </w:r>
    </w:p>
    <w:p w:rsidR="004D628C" w:rsidRPr="00EA5891" w:rsidRDefault="004D628C" w:rsidP="004D628C">
      <w:pPr>
        <w:spacing w:before="93" w:line="276" w:lineRule="auto"/>
        <w:ind w:right="757"/>
        <w:jc w:val="both"/>
        <w:rPr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spacing w:before="93" w:line="276" w:lineRule="auto"/>
        <w:ind w:right="757"/>
        <w:jc w:val="both"/>
        <w:rPr>
          <w:color w:val="000000" w:themeColor="text1"/>
          <w:sz w:val="20"/>
          <w:szCs w:val="20"/>
        </w:rPr>
      </w:pPr>
      <w:r w:rsidRPr="00EA5891">
        <w:rPr>
          <w:i/>
          <w:color w:val="000000" w:themeColor="text1"/>
          <w:sz w:val="20"/>
          <w:szCs w:val="20"/>
        </w:rPr>
        <w:t>*As despesas relacionadas no quadro “Composição dos Custos com Insumos”, serão reajustadas com base no INPC –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IBGE (Índice Nacional de Preços ao Consumidor), ou outro que vier a substituí-lo, observado o interregno mínimo de um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ano, a contar da data da proposta ou da data do último reajustamento. No entanto, caso a despesa tenha sido incluída em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Acordo,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Convenção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ou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Dissídio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Coletivo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de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Trabalho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(ex: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treinamento,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vale-transporte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etc.),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seu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reajustamento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submeter-</w:t>
      </w:r>
      <w:r w:rsidRPr="00EA5891">
        <w:rPr>
          <w:i/>
          <w:color w:val="000000" w:themeColor="text1"/>
          <w:spacing w:val="-4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se-á,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exclusivamente,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às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regras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indicadas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no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item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“I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–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Remuneração”,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ainda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que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despesa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não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ostente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natureza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remuneratória. Fica vedado o duplo reajustamento sobre uma mesma despesa (reajustamento por acordo trabalhista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cominado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com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reajustamento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pelo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INPC).</w:t>
      </w:r>
    </w:p>
    <w:p w:rsidR="004D628C" w:rsidRPr="00EA5891" w:rsidRDefault="004D628C" w:rsidP="004D628C">
      <w:pPr>
        <w:spacing w:before="93" w:line="276" w:lineRule="auto"/>
        <w:ind w:right="757"/>
        <w:jc w:val="both"/>
        <w:rPr>
          <w:i/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II – TOTAL DOS CUSTOS COM INSUMOS</w:t>
      </w:r>
    </w:p>
    <w:p w:rsidR="004D628C" w:rsidRPr="00EA5891" w:rsidRDefault="004D628C" w:rsidP="004D628C">
      <w:pPr>
        <w:spacing w:before="34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(somatório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insumos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constantes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Item</w:t>
      </w:r>
      <w:r w:rsidRPr="00EA5891">
        <w:rPr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deste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quadro)</w:t>
      </w:r>
    </w:p>
    <w:p w:rsidR="004D628C" w:rsidRPr="00EA5891" w:rsidRDefault="004D628C" w:rsidP="004D628C">
      <w:pPr>
        <w:pStyle w:val="Default"/>
        <w:jc w:val="both"/>
        <w:rPr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tabs>
          <w:tab w:val="left" w:pos="5871"/>
        </w:tabs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 xml:space="preserve">        </w:t>
      </w:r>
      <w:r w:rsidRPr="00EA5891">
        <w:rPr>
          <w:color w:val="000000" w:themeColor="text1"/>
          <w:spacing w:val="48"/>
          <w:sz w:val="20"/>
          <w:szCs w:val="20"/>
          <w:u w:val="single"/>
        </w:rPr>
        <w:t xml:space="preserve"> </w:t>
      </w:r>
      <w:r w:rsidRPr="00EA5891">
        <w:rPr>
          <w:color w:val="000000" w:themeColor="text1"/>
          <w:sz w:val="20"/>
          <w:szCs w:val="20"/>
          <w:u w:val="single"/>
        </w:rPr>
        <w:t xml:space="preserve">,     </w:t>
      </w:r>
      <w:r w:rsidRPr="00EA5891">
        <w:rPr>
          <w:color w:val="000000" w:themeColor="text1"/>
          <w:sz w:val="20"/>
          <w:szCs w:val="20"/>
        </w:rPr>
        <w:t xml:space="preserve"> </w:t>
      </w:r>
      <w:r w:rsidRPr="00EA5891">
        <w:rPr>
          <w:color w:val="000000" w:themeColor="text1"/>
          <w:spacing w:val="49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4D628C" w:rsidRPr="00EA5891" w:rsidRDefault="004D628C" w:rsidP="004D628C">
      <w:pPr>
        <w:pStyle w:val="Default"/>
        <w:jc w:val="both"/>
        <w:rPr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spacing w:before="93" w:line="276" w:lineRule="auto"/>
        <w:ind w:right="757"/>
        <w:jc w:val="both"/>
        <w:rPr>
          <w:i/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pStyle w:val="Default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DEMAIS COMPONENTES DO PREÇO OFERTADO</w:t>
      </w:r>
    </w:p>
    <w:p w:rsidR="004D628C" w:rsidRPr="00EA5891" w:rsidRDefault="004D628C" w:rsidP="004D628C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numPr>
          <w:ilvl w:val="0"/>
          <w:numId w:val="19"/>
        </w:numPr>
        <w:tabs>
          <w:tab w:val="left" w:pos="191"/>
        </w:tabs>
        <w:autoSpaceDN/>
        <w:adjustRightInd/>
        <w:spacing w:line="276" w:lineRule="auto"/>
        <w:ind w:right="798" w:firstLine="0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Despesas Administrativas/Operacionais </w:t>
      </w:r>
      <w:r w:rsidRPr="00EA5891">
        <w:rPr>
          <w:color w:val="000000" w:themeColor="text1"/>
          <w:sz w:val="20"/>
          <w:szCs w:val="20"/>
        </w:rPr>
        <w:t>(percentual sobre: custo total da mão-de-obra + total dos custos com</w:t>
      </w:r>
      <w:r w:rsidRPr="00EA5891">
        <w:rPr>
          <w:color w:val="000000" w:themeColor="text1"/>
          <w:spacing w:val="-47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insumos):</w:t>
      </w:r>
    </w:p>
    <w:p w:rsidR="004D628C" w:rsidRPr="00EA5891" w:rsidRDefault="004D628C" w:rsidP="004D628C">
      <w:pPr>
        <w:tabs>
          <w:tab w:val="left" w:pos="529"/>
          <w:tab w:val="left" w:pos="1546"/>
          <w:tab w:val="left" w:pos="1997"/>
          <w:tab w:val="left" w:pos="5415"/>
        </w:tabs>
        <w:spacing w:before="4"/>
        <w:ind w:left="62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%)</w:t>
      </w:r>
      <w:r w:rsidRPr="00EA5891">
        <w:rPr>
          <w:color w:val="000000" w:themeColor="text1"/>
          <w:spacing w:val="48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4D628C" w:rsidRPr="00EA5891" w:rsidRDefault="004D628C" w:rsidP="004D628C">
      <w:pPr>
        <w:spacing w:before="11"/>
        <w:rPr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numPr>
          <w:ilvl w:val="0"/>
          <w:numId w:val="19"/>
        </w:numPr>
        <w:tabs>
          <w:tab w:val="left" w:pos="269"/>
          <w:tab w:val="left" w:pos="629"/>
          <w:tab w:val="left" w:pos="1646"/>
          <w:tab w:val="left" w:pos="2096"/>
          <w:tab w:val="left" w:pos="5461"/>
        </w:tabs>
        <w:autoSpaceDN/>
        <w:adjustRightInd/>
        <w:spacing w:line="276" w:lineRule="auto"/>
        <w:ind w:right="2743" w:firstLine="0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–</w:t>
      </w:r>
      <w:r w:rsidRPr="00EA5891">
        <w:rPr>
          <w:rFonts w:eastAsia="Arial"/>
          <w:b/>
          <w:color w:val="000000" w:themeColor="text1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 xml:space="preserve">Lucro </w:t>
      </w:r>
      <w:r w:rsidRPr="00EA5891">
        <w:rPr>
          <w:color w:val="000000" w:themeColor="text1"/>
          <w:sz w:val="20"/>
          <w:szCs w:val="20"/>
        </w:rPr>
        <w:t>(percentual sobre: custo total da mão-de-obra + total dos custos com insumos):</w:t>
      </w:r>
      <w:r w:rsidRPr="00EA5891">
        <w:rPr>
          <w:color w:val="000000" w:themeColor="text1"/>
          <w:spacing w:val="-48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%)</w:t>
      </w:r>
      <w:r w:rsidRPr="00EA5891">
        <w:rPr>
          <w:color w:val="000000" w:themeColor="text1"/>
          <w:spacing w:val="48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4D628C" w:rsidRPr="00EA5891" w:rsidRDefault="004D628C" w:rsidP="004D628C">
      <w:pPr>
        <w:spacing w:before="10"/>
        <w:rPr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numPr>
          <w:ilvl w:val="0"/>
          <w:numId w:val="19"/>
        </w:numPr>
        <w:tabs>
          <w:tab w:val="left" w:pos="346"/>
          <w:tab w:val="left" w:pos="795"/>
          <w:tab w:val="left" w:pos="1145"/>
          <w:tab w:val="left" w:pos="5308"/>
        </w:tabs>
        <w:autoSpaceDN/>
        <w:adjustRightInd/>
        <w:spacing w:line="276" w:lineRule="auto"/>
        <w:ind w:right="1492" w:firstLine="0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- TOTAL DOS CUSTOS COM “DEMAIS COMPONENTES” </w:t>
      </w:r>
      <w:r w:rsidRPr="00EA5891">
        <w:rPr>
          <w:color w:val="000000" w:themeColor="text1"/>
          <w:sz w:val="20"/>
          <w:szCs w:val="20"/>
        </w:rPr>
        <w:t>(soma dos itens I e II deste quadro)</w:t>
      </w:r>
      <w:r w:rsidRPr="00EA5891">
        <w:rPr>
          <w:color w:val="000000" w:themeColor="text1"/>
          <w:spacing w:val="-47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16344" w:rsidRPr="00EA5891" w:rsidRDefault="00A16344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16344" w:rsidRPr="00EA5891" w:rsidRDefault="00A16344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16344" w:rsidRPr="00EA5891" w:rsidRDefault="00A16344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16344" w:rsidRPr="00EA5891" w:rsidRDefault="00A16344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16344" w:rsidRPr="00EA5891" w:rsidRDefault="00A16344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16344" w:rsidRPr="00EA5891" w:rsidRDefault="00A16344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4D628C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DESPESAS COM TRIBUTOS</w:t>
      </w:r>
    </w:p>
    <w:p w:rsidR="00A16344" w:rsidRPr="00EA5891" w:rsidRDefault="00A16344" w:rsidP="004D628C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:rsidR="00A16344" w:rsidRPr="00EA5891" w:rsidRDefault="00A16344" w:rsidP="004D628C">
      <w:pPr>
        <w:pStyle w:val="Default"/>
        <w:jc w:val="center"/>
        <w:rPr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tabs>
          <w:tab w:val="left" w:pos="3854"/>
          <w:tab w:val="left" w:pos="5394"/>
          <w:tab w:val="left" w:pos="6463"/>
          <w:tab w:val="left" w:pos="8837"/>
        </w:tabs>
        <w:ind w:left="470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As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alíquotas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tributos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são:</w:t>
      </w:r>
      <w:r w:rsidRPr="00EA5891">
        <w:rPr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ISSQN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</w:t>
      </w:r>
      <w:r w:rsidRPr="00EA5891">
        <w:rPr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+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COFINS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+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PIS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</w:t>
      </w:r>
      <w:r w:rsidRPr="00EA5891">
        <w:rPr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+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Outros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(especificar)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.</w:t>
      </w:r>
    </w:p>
    <w:p w:rsidR="004D628C" w:rsidRPr="00EA5891" w:rsidRDefault="004D628C" w:rsidP="004D628C">
      <w:pPr>
        <w:spacing w:before="10"/>
        <w:rPr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spacing w:line="276" w:lineRule="auto"/>
        <w:ind w:left="470" w:right="212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Observação: (no caso de utilizar o campo “outros”, especificar o tributo, exceto IRPJ e CSLL que não devem constar</w:t>
      </w:r>
      <w:r w:rsidRPr="00EA5891">
        <w:rPr>
          <w:color w:val="000000" w:themeColor="text1"/>
          <w:spacing w:val="-47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da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planilha</w:t>
      </w:r>
      <w:r w:rsidRPr="00EA5891">
        <w:rPr>
          <w:rStyle w:val="Caracteresdenotaderodap"/>
          <w:color w:val="000000" w:themeColor="text1"/>
          <w:sz w:val="20"/>
          <w:szCs w:val="20"/>
        </w:rPr>
        <w:footnoteReference w:id="2"/>
      </w:r>
      <w:r w:rsidRPr="00EA5891">
        <w:rPr>
          <w:color w:val="000000" w:themeColor="text1"/>
          <w:sz w:val="20"/>
          <w:szCs w:val="20"/>
        </w:rPr>
        <w:t>).</w:t>
      </w:r>
    </w:p>
    <w:p w:rsidR="004D628C" w:rsidRPr="00EA5891" w:rsidRDefault="004D628C" w:rsidP="004D628C">
      <w:pPr>
        <w:spacing w:before="6"/>
        <w:rPr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numPr>
          <w:ilvl w:val="0"/>
          <w:numId w:val="20"/>
        </w:numPr>
        <w:tabs>
          <w:tab w:val="left" w:pos="1910"/>
          <w:tab w:val="left" w:pos="1911"/>
        </w:tabs>
        <w:autoSpaceDN/>
        <w:adjustRightInd/>
        <w:ind w:hanging="361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To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=</w:t>
      </w:r>
      <w:r w:rsidRPr="00EA5891">
        <w:rPr>
          <w:color w:val="000000" w:themeColor="text1"/>
          <w:spacing w:val="49"/>
          <w:sz w:val="20"/>
          <w:szCs w:val="20"/>
          <w:u w:val="single"/>
        </w:rPr>
        <w:t xml:space="preserve"> </w:t>
      </w:r>
      <w:r w:rsidRPr="00EA5891">
        <w:rPr>
          <w:color w:val="000000" w:themeColor="text1"/>
          <w:sz w:val="20"/>
          <w:szCs w:val="20"/>
          <w:u w:val="single"/>
        </w:rPr>
        <w:t>Tributos</w:t>
      </w:r>
      <w:r w:rsidRPr="00EA5891">
        <w:rPr>
          <w:color w:val="000000" w:themeColor="text1"/>
          <w:spacing w:val="-1"/>
          <w:sz w:val="20"/>
          <w:szCs w:val="20"/>
          <w:u w:val="single"/>
        </w:rPr>
        <w:t xml:space="preserve"> </w:t>
      </w:r>
      <w:r w:rsidRPr="00EA5891">
        <w:rPr>
          <w:color w:val="000000" w:themeColor="text1"/>
          <w:sz w:val="20"/>
          <w:szCs w:val="20"/>
          <w:u w:val="single"/>
        </w:rPr>
        <w:t>(%)</w:t>
      </w:r>
    </w:p>
    <w:p w:rsidR="004D628C" w:rsidRPr="00EA5891" w:rsidRDefault="004D628C" w:rsidP="004D628C">
      <w:pPr>
        <w:spacing w:before="1"/>
        <w:ind w:left="2600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100</w:t>
      </w:r>
    </w:p>
    <w:p w:rsidR="004D628C" w:rsidRPr="00EA5891" w:rsidRDefault="004D628C" w:rsidP="004D628C">
      <w:pPr>
        <w:numPr>
          <w:ilvl w:val="0"/>
          <w:numId w:val="20"/>
        </w:numPr>
        <w:tabs>
          <w:tab w:val="left" w:pos="1910"/>
          <w:tab w:val="left" w:pos="1911"/>
        </w:tabs>
        <w:autoSpaceDN/>
        <w:adjustRightInd/>
        <w:ind w:hanging="361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Po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=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Mão-de-obra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+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insumos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+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demais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componentes</w:t>
      </w:r>
    </w:p>
    <w:p w:rsidR="004D628C" w:rsidRPr="00EA5891" w:rsidRDefault="004D628C" w:rsidP="004D628C">
      <w:pPr>
        <w:numPr>
          <w:ilvl w:val="0"/>
          <w:numId w:val="20"/>
        </w:numPr>
        <w:tabs>
          <w:tab w:val="left" w:pos="1910"/>
          <w:tab w:val="left" w:pos="1911"/>
          <w:tab w:val="left" w:pos="2684"/>
        </w:tabs>
        <w:autoSpaceDN/>
        <w:adjustRightInd/>
        <w:spacing w:before="34"/>
        <w:ind w:hanging="361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P1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=</w:t>
      </w:r>
      <w:r w:rsidRPr="00EA5891">
        <w:rPr>
          <w:color w:val="000000" w:themeColor="text1"/>
          <w:sz w:val="20"/>
          <w:szCs w:val="20"/>
          <w:u w:val="single"/>
        </w:rPr>
        <w:tab/>
        <w:t>Po</w:t>
      </w:r>
      <w:r w:rsidRPr="00EA5891">
        <w:rPr>
          <w:color w:val="000000" w:themeColor="text1"/>
          <w:spacing w:val="-1"/>
          <w:sz w:val="20"/>
          <w:szCs w:val="20"/>
          <w:u w:val="single"/>
        </w:rPr>
        <w:t xml:space="preserve"> </w:t>
      </w:r>
    </w:p>
    <w:p w:rsidR="004D628C" w:rsidRPr="00EA5891" w:rsidRDefault="004D628C" w:rsidP="004D628C">
      <w:pPr>
        <w:spacing w:before="34"/>
        <w:ind w:left="2510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(1-To)</w:t>
      </w:r>
    </w:p>
    <w:p w:rsidR="004D628C" w:rsidRPr="00EA5891" w:rsidRDefault="004D628C" w:rsidP="004D628C">
      <w:pPr>
        <w:spacing w:before="10"/>
        <w:rPr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spacing w:before="1"/>
        <w:ind w:left="110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TOTAL</w:t>
      </w:r>
      <w:r w:rsidRPr="00EA5891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DOS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CUSTOS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COM</w:t>
      </w:r>
      <w:r w:rsidRPr="00EA5891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TRIBUTOS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(P1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-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Po)</w:t>
      </w:r>
    </w:p>
    <w:p w:rsidR="004D628C" w:rsidRPr="00EA5891" w:rsidRDefault="004D628C" w:rsidP="004D628C">
      <w:pPr>
        <w:spacing w:before="10"/>
        <w:rPr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4D628C" w:rsidRPr="00EA5891" w:rsidRDefault="004D628C" w:rsidP="004D628C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spacing w:before="5" w:line="276" w:lineRule="auto"/>
        <w:ind w:left="100" w:right="57"/>
        <w:jc w:val="both"/>
        <w:rPr>
          <w:color w:val="000000" w:themeColor="text1"/>
          <w:sz w:val="20"/>
          <w:szCs w:val="20"/>
        </w:rPr>
      </w:pPr>
      <w:r w:rsidRPr="00EA5891">
        <w:rPr>
          <w:i/>
          <w:color w:val="000000" w:themeColor="text1"/>
          <w:sz w:val="20"/>
          <w:szCs w:val="20"/>
        </w:rPr>
        <w:t>*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Os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valores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relativos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ao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ISSQN</w:t>
      </w:r>
      <w:r w:rsidRPr="00EA5891">
        <w:rPr>
          <w:i/>
          <w:color w:val="000000" w:themeColor="text1"/>
          <w:spacing w:val="-13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devem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ser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definidos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de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acordo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com</w:t>
      </w:r>
      <w:r w:rsidRPr="00EA5891">
        <w:rPr>
          <w:i/>
          <w:color w:val="000000" w:themeColor="text1"/>
          <w:spacing w:val="-13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alíquota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fixada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no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município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onde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empresa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prestará</w:t>
      </w:r>
      <w:r w:rsidRPr="00EA5891">
        <w:rPr>
          <w:i/>
          <w:color w:val="000000" w:themeColor="text1"/>
          <w:spacing w:val="-4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serviço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(regra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específica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prevista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na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Lei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Complementar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nº.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116/03,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artigo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3º,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inciso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VII).</w:t>
      </w:r>
    </w:p>
    <w:p w:rsidR="004D628C" w:rsidRPr="00EA5891" w:rsidRDefault="004D628C" w:rsidP="004D628C">
      <w:pPr>
        <w:spacing w:before="5" w:line="276" w:lineRule="auto"/>
        <w:ind w:left="100" w:right="57"/>
        <w:jc w:val="both"/>
        <w:rPr>
          <w:i/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spacing w:before="5" w:line="276" w:lineRule="auto"/>
        <w:ind w:left="100" w:right="57"/>
        <w:jc w:val="both"/>
        <w:rPr>
          <w:i/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pStyle w:val="Default"/>
        <w:jc w:val="both"/>
        <w:rPr>
          <w:i/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PREÇO TOTAL POR TRABALHADOR/ MÊS</w:t>
      </w:r>
    </w:p>
    <w:p w:rsidR="00A16344" w:rsidRPr="00EA5891" w:rsidRDefault="00A16344" w:rsidP="004D628C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:rsidR="00A16344" w:rsidRPr="00EA5891" w:rsidRDefault="00A16344" w:rsidP="004D628C">
      <w:pPr>
        <w:pStyle w:val="Default"/>
        <w:jc w:val="center"/>
        <w:rPr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spacing w:before="34" w:line="276" w:lineRule="auto"/>
        <w:ind w:left="324" w:right="321"/>
        <w:jc w:val="center"/>
        <w:rPr>
          <w:color w:val="000000" w:themeColor="text1"/>
          <w:sz w:val="20"/>
          <w:szCs w:val="20"/>
        </w:rPr>
      </w:pPr>
      <w:r w:rsidRPr="00EA5891">
        <w:rPr>
          <w:i/>
          <w:color w:val="000000" w:themeColor="text1"/>
          <w:sz w:val="20"/>
          <w:szCs w:val="20"/>
        </w:rPr>
        <w:t>(custo total da mão-de-obra + total dos custos com insumos + total dos custos com “demais componentes” + total dos</w:t>
      </w:r>
      <w:r w:rsidRPr="00EA5891">
        <w:rPr>
          <w:i/>
          <w:color w:val="000000" w:themeColor="text1"/>
          <w:spacing w:val="-4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custos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com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tributos)</w:t>
      </w:r>
    </w:p>
    <w:p w:rsidR="004D628C" w:rsidRPr="00EA5891" w:rsidRDefault="004D628C" w:rsidP="004D628C">
      <w:pPr>
        <w:pStyle w:val="Corpodetexto"/>
        <w:spacing w:before="9"/>
        <w:rPr>
          <w:rFonts w:ascii="Arial" w:hAnsi="Arial" w:cs="Arial"/>
          <w:i/>
          <w:color w:val="000000" w:themeColor="text1"/>
          <w:sz w:val="20"/>
        </w:rPr>
      </w:pPr>
    </w:p>
    <w:p w:rsidR="004D628C" w:rsidRPr="00EA5891" w:rsidRDefault="004D628C" w:rsidP="004D628C">
      <w:pPr>
        <w:tabs>
          <w:tab w:val="left" w:pos="832"/>
          <w:tab w:val="left" w:pos="1283"/>
          <w:tab w:val="left" w:pos="5346"/>
        </w:tabs>
        <w:spacing w:before="1"/>
        <w:ind w:right="1"/>
        <w:jc w:val="center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4D628C" w:rsidRPr="00EA5891" w:rsidRDefault="004D628C" w:rsidP="004D628C">
      <w:pPr>
        <w:pStyle w:val="Default"/>
        <w:jc w:val="both"/>
        <w:rPr>
          <w:color w:val="000000" w:themeColor="text1"/>
        </w:rPr>
      </w:pPr>
    </w:p>
    <w:p w:rsidR="004D628C" w:rsidRPr="00EA5891" w:rsidRDefault="004D628C" w:rsidP="004D628C">
      <w:pPr>
        <w:pStyle w:val="Default"/>
        <w:jc w:val="both"/>
        <w:rPr>
          <w:color w:val="000000" w:themeColor="text1"/>
        </w:rPr>
      </w:pPr>
    </w:p>
    <w:p w:rsidR="004D628C" w:rsidRPr="00EA5891" w:rsidRDefault="004D628C" w:rsidP="004D628C">
      <w:pPr>
        <w:pStyle w:val="Default"/>
        <w:jc w:val="both"/>
        <w:rPr>
          <w:color w:val="000000" w:themeColor="text1"/>
        </w:rPr>
      </w:pPr>
    </w:p>
    <w:p w:rsidR="004D628C" w:rsidRPr="00EA5891" w:rsidRDefault="004D628C" w:rsidP="004D628C">
      <w:pPr>
        <w:pStyle w:val="Default"/>
        <w:jc w:val="both"/>
        <w:rPr>
          <w:color w:val="000000" w:themeColor="text1"/>
        </w:rPr>
      </w:pPr>
    </w:p>
    <w:p w:rsidR="004D628C" w:rsidRPr="00EA5891" w:rsidRDefault="004D628C" w:rsidP="004D628C">
      <w:pPr>
        <w:pStyle w:val="Default"/>
        <w:jc w:val="both"/>
        <w:rPr>
          <w:color w:val="000000" w:themeColor="text1"/>
        </w:rPr>
      </w:pPr>
    </w:p>
    <w:p w:rsidR="004D628C" w:rsidRPr="00EA5891" w:rsidRDefault="004D628C" w:rsidP="004D628C">
      <w:pPr>
        <w:pStyle w:val="Default"/>
        <w:jc w:val="both"/>
        <w:rPr>
          <w:color w:val="000000" w:themeColor="text1"/>
        </w:rPr>
      </w:pPr>
    </w:p>
    <w:p w:rsidR="00A16344" w:rsidRPr="00EA5891" w:rsidRDefault="00A16344" w:rsidP="004D628C">
      <w:pPr>
        <w:pStyle w:val="Default"/>
        <w:jc w:val="both"/>
        <w:rPr>
          <w:color w:val="000000" w:themeColor="text1"/>
        </w:rPr>
      </w:pPr>
    </w:p>
    <w:p w:rsidR="00A16344" w:rsidRPr="00EA5891" w:rsidRDefault="00A16344" w:rsidP="004D628C">
      <w:pPr>
        <w:pStyle w:val="Default"/>
        <w:jc w:val="both"/>
        <w:rPr>
          <w:color w:val="000000" w:themeColor="text1"/>
        </w:rPr>
      </w:pPr>
    </w:p>
    <w:p w:rsidR="00A16344" w:rsidRPr="00EA5891" w:rsidRDefault="00A16344" w:rsidP="004D628C">
      <w:pPr>
        <w:pStyle w:val="Default"/>
        <w:jc w:val="both"/>
        <w:rPr>
          <w:color w:val="000000" w:themeColor="text1"/>
        </w:rPr>
      </w:pPr>
    </w:p>
    <w:p w:rsidR="004D628C" w:rsidRPr="00EA5891" w:rsidRDefault="004D628C" w:rsidP="004D628C">
      <w:pPr>
        <w:pStyle w:val="Cabealh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ANEXO II.C</w:t>
      </w:r>
    </w:p>
    <w:p w:rsidR="004D628C" w:rsidRPr="00EA5891" w:rsidRDefault="004D628C" w:rsidP="004D628C">
      <w:pPr>
        <w:pStyle w:val="Cabealh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TABELA DE CATEGORIAS PROFISSIONAIS QUE COMPÕEM O QUADRO DE PESSOAL</w:t>
      </w:r>
      <w:r w:rsidRPr="00EA5891">
        <w:rPr>
          <w:b/>
          <w:color w:val="000000" w:themeColor="text1"/>
          <w:spacing w:val="-5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COM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RESPECTIVOS</w:t>
      </w:r>
      <w:r w:rsidRPr="00EA5891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HORÁRIOS</w:t>
      </w:r>
      <w:r w:rsidRPr="00EA5891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E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PREÇO</w:t>
      </w:r>
      <w:r w:rsidRPr="00EA5891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GLOBAL</w:t>
      </w:r>
    </w:p>
    <w:p w:rsidR="004D628C" w:rsidRPr="00EA5891" w:rsidRDefault="004D628C" w:rsidP="004D628C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3557"/>
        <w:gridCol w:w="1834"/>
        <w:gridCol w:w="850"/>
        <w:gridCol w:w="1551"/>
        <w:gridCol w:w="1023"/>
      </w:tblGrid>
      <w:tr w:rsidR="004D628C" w:rsidRPr="00EA5891" w:rsidTr="00A80F94">
        <w:trPr>
          <w:trHeight w:val="7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28C" w:rsidRPr="00EA5891" w:rsidRDefault="004D628C" w:rsidP="00A80F94">
            <w:pPr>
              <w:pStyle w:val="TableParagraph"/>
              <w:spacing w:before="188"/>
              <w:ind w:left="166"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28C" w:rsidRPr="00EA5891" w:rsidRDefault="004D628C" w:rsidP="00A80F94">
            <w:pPr>
              <w:pStyle w:val="TableParagraph"/>
              <w:spacing w:before="188"/>
              <w:ind w:left="135"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Horário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28C" w:rsidRPr="00EA5891" w:rsidRDefault="004D628C" w:rsidP="00A80F94">
            <w:pPr>
              <w:pStyle w:val="TableParagraph"/>
              <w:spacing w:before="1"/>
              <w:ind w:left="454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Categoria</w:t>
            </w:r>
          </w:p>
          <w:p w:rsidR="004D628C" w:rsidRPr="00EA5891" w:rsidRDefault="004D628C" w:rsidP="00A80F94">
            <w:pPr>
              <w:pStyle w:val="TableParagraph"/>
              <w:spacing w:before="126"/>
              <w:ind w:left="362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Profissional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28C" w:rsidRPr="00EA5891" w:rsidRDefault="004D628C" w:rsidP="00A80F94">
            <w:pPr>
              <w:pStyle w:val="TableParagraph"/>
              <w:spacing w:before="188"/>
              <w:ind w:left="125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Quant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28C" w:rsidRPr="00EA5891" w:rsidRDefault="004D628C" w:rsidP="00A80F94">
            <w:pPr>
              <w:pStyle w:val="TableParagraph"/>
              <w:spacing w:before="1"/>
              <w:ind w:left="503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Preço</w:t>
            </w:r>
          </w:p>
          <w:p w:rsidR="004D628C" w:rsidRPr="00EA5891" w:rsidRDefault="004D628C" w:rsidP="00A80F94">
            <w:pPr>
              <w:pStyle w:val="TableParagraph"/>
              <w:spacing w:before="126"/>
              <w:ind w:left="392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unitário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28C" w:rsidRPr="00EA5891" w:rsidRDefault="004D628C" w:rsidP="00A80F94">
            <w:pPr>
              <w:pStyle w:val="TableParagraph"/>
              <w:spacing w:before="188"/>
              <w:ind w:left="257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4D628C" w:rsidRPr="00EA5891" w:rsidTr="00A80F94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pacing w:before="1"/>
              <w:ind w:left="6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pacing w:before="1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das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4D628C" w:rsidRPr="00EA5891" w:rsidTr="00A80F94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pacing w:before="1"/>
              <w:ind w:left="6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pacing w:before="1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das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4D628C" w:rsidRPr="00EA5891" w:rsidTr="00A80F94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pacing w:before="1"/>
              <w:ind w:left="6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pacing w:before="1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das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4D628C" w:rsidRPr="00EA5891" w:rsidTr="00A80F94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pacing w:before="1"/>
              <w:ind w:left="6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pacing w:before="1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das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28C" w:rsidRPr="00EA5891" w:rsidRDefault="004D628C" w:rsidP="00A80F94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4D628C" w:rsidRPr="00EA5891" w:rsidRDefault="004D628C" w:rsidP="004D628C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pStyle w:val="Corpodetexto"/>
        <w:tabs>
          <w:tab w:val="left" w:pos="3064"/>
        </w:tabs>
        <w:rPr>
          <w:rFonts w:ascii="Arial" w:hAnsi="Arial" w:cs="Arial"/>
          <w:b w:val="0"/>
          <w:color w:val="000000" w:themeColor="text1"/>
          <w:sz w:val="20"/>
        </w:rPr>
      </w:pPr>
    </w:p>
    <w:p w:rsidR="004D628C" w:rsidRPr="00EA5891" w:rsidRDefault="004D628C" w:rsidP="004D628C">
      <w:pPr>
        <w:pStyle w:val="Corpodetexto"/>
        <w:tabs>
          <w:tab w:val="left" w:pos="3064"/>
        </w:tabs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(Local),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 xml:space="preserve">ES.        </w:t>
      </w:r>
      <w:r w:rsidRPr="00EA5891">
        <w:rPr>
          <w:rFonts w:ascii="Arial" w:hAnsi="Arial" w:cs="Arial"/>
          <w:b w:val="0"/>
          <w:color w:val="000000" w:themeColor="text1"/>
          <w:spacing w:val="50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de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  <w:t>de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 xml:space="preserve">20    </w:t>
      </w:r>
    </w:p>
    <w:p w:rsidR="004D628C" w:rsidRPr="00EA5891" w:rsidRDefault="004D628C" w:rsidP="004D628C">
      <w:pPr>
        <w:pStyle w:val="Corpodetex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4D628C" w:rsidRPr="00EA5891" w:rsidRDefault="004D628C" w:rsidP="004D628C">
      <w:pPr>
        <w:pStyle w:val="Corpodetex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4D628C" w:rsidRPr="00EA5891" w:rsidRDefault="00613E8A" w:rsidP="004D628C">
      <w:pPr>
        <w:pStyle w:val="Corpodetexto"/>
        <w:spacing w:before="8"/>
        <w:rPr>
          <w:rFonts w:ascii="Arial" w:hAnsi="Arial" w:cs="Arial"/>
          <w:b w:val="0"/>
          <w:color w:val="000000" w:themeColor="text1"/>
          <w:sz w:val="20"/>
          <w:u w:val="none"/>
          <w:lang w:val="pt-PT" w:eastAsia="en-US"/>
        </w:rPr>
      </w:pPr>
      <w:r w:rsidRPr="00613E8A">
        <w:rPr>
          <w:b w:val="0"/>
          <w:color w:val="000000" w:themeColor="text1"/>
          <w:sz w:val="20"/>
          <w:u w:val="none"/>
        </w:rPr>
        <w:pict>
          <v:shape id="_x0000_s1042" style="position:absolute;left:0;text-align:left;margin-left:48.25pt;margin-top:10.7pt;width:286.05pt;height:.1pt;z-index:-251646976;mso-wrap-style:none;mso-position-horizontal:absolute;mso-position-horizontal-relative:page;mso-position-vertical:absolute;mso-position-vertical-relative:text;v-text-anchor:middle" coordorigin="965,214" coordsize="5721,0" path="m965,214r5720,e" filled="f" strokeweight=".16mm">
            <w10:wrap type="topAndBottom" anchorx="page"/>
          </v:shape>
        </w:pict>
      </w:r>
    </w:p>
    <w:p w:rsidR="004D628C" w:rsidRPr="00EA5891" w:rsidRDefault="004D628C" w:rsidP="004D628C">
      <w:pPr>
        <w:pStyle w:val="Corpodetexto"/>
        <w:spacing w:before="96"/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Assinatura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carimbo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responsável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pelo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ateste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avaliação</w:t>
      </w:r>
    </w:p>
    <w:p w:rsidR="004D628C" w:rsidRPr="00EA5891" w:rsidRDefault="004D628C" w:rsidP="004D628C">
      <w:pPr>
        <w:spacing w:after="120"/>
        <w:jc w:val="center"/>
        <w:rPr>
          <w:b/>
          <w:color w:val="000000" w:themeColor="text1"/>
          <w:sz w:val="20"/>
          <w:szCs w:val="20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16344" w:rsidRPr="00EA5891" w:rsidRDefault="00A16344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16344" w:rsidRPr="00EA5891" w:rsidRDefault="00A16344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937A2E" w:rsidRPr="00EA5891" w:rsidRDefault="00937A2E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4D628C">
      <w:pPr>
        <w:pStyle w:val="Cabealh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ANEXO II.D</w:t>
      </w:r>
    </w:p>
    <w:p w:rsidR="004D628C" w:rsidRPr="00EA5891" w:rsidRDefault="004D628C" w:rsidP="004D628C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pStyle w:val="Cabealh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RELAÇÃO DE CONTRATOS FIRMADOS</w:t>
      </w:r>
    </w:p>
    <w:p w:rsidR="004D628C" w:rsidRPr="00EA5891" w:rsidRDefault="004D628C" w:rsidP="004D628C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pStyle w:val="Cabealho"/>
        <w:jc w:val="center"/>
        <w:rPr>
          <w:b/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DECLARAÇÃO DE CONTRATOS FIRMADOS COM A INICIATIVA PRIVADA E A ADMINISTRAÇÃO PÚBLICA</w:t>
      </w:r>
    </w:p>
    <w:p w:rsidR="00A16344" w:rsidRPr="00EA5891" w:rsidRDefault="00A16344" w:rsidP="004D628C">
      <w:pPr>
        <w:pStyle w:val="Cabealho"/>
        <w:jc w:val="center"/>
        <w:rPr>
          <w:color w:val="000000" w:themeColor="text1"/>
          <w:sz w:val="20"/>
          <w:szCs w:val="20"/>
        </w:rPr>
      </w:pPr>
    </w:p>
    <w:p w:rsidR="004D628C" w:rsidRPr="00EA5891" w:rsidRDefault="004D628C" w:rsidP="004D628C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p w:rsidR="004D628C" w:rsidRPr="00EA5891" w:rsidRDefault="004D628C" w:rsidP="007F18FF">
      <w:pPr>
        <w:pStyle w:val="Cabealho"/>
        <w:spacing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Declaro que a empresa</w:t>
      </w:r>
      <w:r w:rsidRPr="00EA5891">
        <w:rPr>
          <w:color w:val="000000" w:themeColor="text1"/>
          <w:sz w:val="20"/>
          <w:szCs w:val="20"/>
        </w:rPr>
        <w:tab/>
        <w:t>___________________, inscrita no CNPJ (MF) no ____________________, inscrição</w:t>
      </w:r>
      <w:r w:rsidRPr="00EA5891">
        <w:rPr>
          <w:color w:val="000000" w:themeColor="text1"/>
          <w:sz w:val="20"/>
          <w:szCs w:val="20"/>
        </w:rPr>
        <w:tab/>
        <w:t>estadual no ________________,</w:t>
      </w:r>
      <w:r w:rsidRPr="00EA5891">
        <w:rPr>
          <w:color w:val="000000" w:themeColor="text1"/>
          <w:sz w:val="20"/>
          <w:szCs w:val="20"/>
        </w:rPr>
        <w:tab/>
        <w:t>estabelecida em ____________________, possui os seguintes contratos firmados com a iniciativa privada e a administração pública:</w:t>
      </w:r>
    </w:p>
    <w:p w:rsidR="004D628C" w:rsidRPr="00EA5891" w:rsidRDefault="004D628C" w:rsidP="007F18FF">
      <w:pPr>
        <w:pStyle w:val="Cabealho"/>
        <w:spacing w:line="360" w:lineRule="auto"/>
        <w:jc w:val="both"/>
        <w:rPr>
          <w:color w:val="000000" w:themeColor="text1"/>
          <w:sz w:val="20"/>
          <w:szCs w:val="20"/>
        </w:rPr>
      </w:pPr>
    </w:p>
    <w:p w:rsidR="004D628C" w:rsidRPr="00EA5891" w:rsidRDefault="00613E8A" w:rsidP="007F18FF">
      <w:pPr>
        <w:pStyle w:val="Corpodetexto"/>
        <w:tabs>
          <w:tab w:val="left" w:pos="3837"/>
          <w:tab w:val="left" w:pos="6281"/>
        </w:tabs>
        <w:spacing w:line="360" w:lineRule="auto"/>
        <w:rPr>
          <w:b w:val="0"/>
          <w:color w:val="000000" w:themeColor="text1"/>
          <w:sz w:val="20"/>
          <w:u w:val="none"/>
        </w:rPr>
      </w:pPr>
      <w:r>
        <w:rPr>
          <w:b w:val="0"/>
          <w:color w:val="000000" w:themeColor="text1"/>
          <w:sz w:val="20"/>
          <w:u w:val="none"/>
        </w:rPr>
        <w:pict>
          <v:shape id="_x0000_s1043" style="position:absolute;left:0;text-align:left;margin-left:74.15pt;margin-top:41.25pt;width:143.05pt;height:.1pt;z-index:-251644928;mso-wrap-style:none;mso-position-horizontal:absolute;mso-position-horizontal-relative:page;mso-position-vertical:absolute;mso-position-vertical-relative:text;v-text-anchor:middle" coordorigin="965,375" coordsize="2861,0" path="m965,375r2860,e" filled="f" strokeweight=".16mm">
            <w10:wrap type="topAndBottom" anchorx="page"/>
          </v:shape>
        </w:pict>
      </w:r>
      <w:r>
        <w:rPr>
          <w:b w:val="0"/>
          <w:color w:val="000000" w:themeColor="text1"/>
          <w:sz w:val="20"/>
          <w:u w:val="none"/>
        </w:rPr>
        <w:pict>
          <v:shape id="_x0000_s1044" style="position:absolute;left:0;text-align:left;margin-left:280pt;margin-top:41.15pt;width:93.55pt;height:.1pt;z-index:-251643904;mso-wrap-style:none;mso-position-horizontal:absolute;mso-position-horizontal-relative:page;mso-position-vertical:absolute;mso-position-vertical-relative:text;v-text-anchor:middle" coordorigin="4155,375" coordsize="1871,0" path="m4155,375r1870,e" filled="f" strokeweight=".16mm">
            <w10:wrap type="topAndBottom" anchorx="page"/>
          </v:shape>
        </w:pict>
      </w:r>
      <w:r>
        <w:rPr>
          <w:b w:val="0"/>
          <w:color w:val="000000" w:themeColor="text1"/>
          <w:sz w:val="20"/>
          <w:u w:val="none"/>
        </w:rPr>
        <w:pict>
          <v:shape id="_x0000_s1045" style="position:absolute;left:0;text-align:left;margin-left:399.05pt;margin-top:41.45pt;width:104.55pt;height:.1pt;z-index:-251642880;mso-wrap-style:none;mso-position-horizontal:absolute;mso-position-horizontal-relative:page;mso-position-vertical:absolute;mso-position-vertical-relative:text;v-text-anchor:middle" coordorigin="6355,375" coordsize="2091,0" path="m6355,375r2090,e" filled="f" strokeweight=".16mm">
            <w10:wrap type="topAndBottom" anchorx="page"/>
          </v:shape>
        </w:pict>
      </w:r>
      <w:r>
        <w:rPr>
          <w:b w:val="0"/>
          <w:color w:val="000000" w:themeColor="text1"/>
          <w:sz w:val="20"/>
          <w:u w:val="none"/>
        </w:rPr>
        <w:pict>
          <v:shape id="_x0000_s1046" style="position:absolute;left:0;text-align:left;margin-left:78.9pt;margin-top:60.5pt;width:143.05pt;height:.1pt;z-index:-251641856;mso-wrap-style:none;mso-position-horizontal:absolute;mso-position-horizontal-relative:page;mso-position-vertical:absolute;mso-position-vertical-relative:text;v-text-anchor:middle" coordorigin="965,754" coordsize="2861,0" path="m965,754r2860,e" filled="f" strokeweight=".16mm">
            <w10:wrap type="topAndBottom" anchorx="page"/>
          </v:shape>
        </w:pict>
      </w:r>
      <w:r>
        <w:rPr>
          <w:b w:val="0"/>
          <w:color w:val="000000" w:themeColor="text1"/>
          <w:sz w:val="20"/>
          <w:u w:val="none"/>
        </w:rPr>
        <w:pict>
          <v:shape id="_x0000_s1047" style="position:absolute;left:0;text-align:left;margin-left:280pt;margin-top:60.4pt;width:93.55pt;height:.1pt;z-index:-251640832;mso-wrap-style:none;mso-position-horizontal:absolute;mso-position-horizontal-relative:page;mso-position-vertical:absolute;mso-position-vertical-relative:text;v-text-anchor:middle" coordorigin="4155,754" coordsize="1871,0" path="m4155,754r1870,e" filled="f" strokeweight=".16mm">
            <w10:wrap type="topAndBottom" anchorx="page"/>
          </v:shape>
        </w:pict>
      </w:r>
      <w:r>
        <w:rPr>
          <w:b w:val="0"/>
          <w:color w:val="000000" w:themeColor="text1"/>
          <w:sz w:val="20"/>
          <w:u w:val="none"/>
        </w:rPr>
        <w:pict>
          <v:shape id="_x0000_s1048" style="position:absolute;left:0;text-align:left;margin-left:399.05pt;margin-top:60.3pt;width:104.55pt;height:.1pt;z-index:-251639808;mso-wrap-style:none;mso-position-horizontal:absolute;mso-position-horizontal-relative:page;mso-position-vertical:absolute;mso-position-vertical-relative:text;v-text-anchor:middle" coordorigin="6355,754" coordsize="2091,0" path="m6355,754r2090,e" filled="f" strokeweight=".16mm">
            <w10:wrap type="topAndBottom" anchorx="page"/>
          </v:shape>
        </w:pict>
      </w:r>
      <w:r w:rsidR="004D628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Nome</w:t>
      </w:r>
      <w:r w:rsidR="004D628C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4D628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="004D628C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4D628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Órgão/Empresa</w:t>
      </w:r>
      <w:r w:rsidR="004D628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  <w:t>Vigência</w:t>
      </w:r>
      <w:r w:rsidR="004D628C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4D628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="004D628C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4D628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Contrato</w:t>
      </w:r>
      <w:r w:rsidR="004D628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  <w:t>Valor</w:t>
      </w:r>
      <w:r w:rsidR="004D628C"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="004D628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total</w:t>
      </w:r>
      <w:r w:rsidR="004D628C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4D628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="004D628C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4D628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Contrato</w:t>
      </w:r>
    </w:p>
    <w:p w:rsidR="004D628C" w:rsidRPr="00EA5891" w:rsidRDefault="00613E8A" w:rsidP="007F18FF">
      <w:pPr>
        <w:pStyle w:val="Corpodetexto"/>
        <w:spacing w:before="9" w:line="360" w:lineRule="auto"/>
        <w:rPr>
          <w:rFonts w:ascii="Arial" w:hAnsi="Arial" w:cs="Arial"/>
          <w:b w:val="0"/>
          <w:color w:val="000000" w:themeColor="text1"/>
          <w:sz w:val="20"/>
          <w:u w:val="none"/>
          <w:lang w:val="pt-PT" w:eastAsia="en-US"/>
        </w:rPr>
      </w:pPr>
      <w:r w:rsidRPr="00613E8A">
        <w:rPr>
          <w:b w:val="0"/>
          <w:color w:val="000000" w:themeColor="text1"/>
          <w:sz w:val="20"/>
          <w:u w:val="none"/>
        </w:rPr>
        <w:pict>
          <v:shape id="_x0000_s1049" style="position:absolute;left:0;text-align:left;margin-left:78.9pt;margin-top:56.5pt;width:143.05pt;height:.1pt;z-index:-251638784;mso-wrap-style:none;mso-position-horizontal:absolute;mso-position-horizontal-relative:page;mso-position-vertical:absolute;mso-position-vertical-relative:text;v-text-anchor:middle" coordorigin="965,1134" coordsize="2861,0" path="m965,1134r286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050" style="position:absolute;left:0;text-align:left;margin-left:284.9pt;margin-top:56.9pt;width:93.55pt;height:.1pt;z-index:-251637760;mso-wrap-style:none;mso-position-horizontal:absolute;mso-position-horizontal-relative:page;mso-position-vertical:absolute;mso-position-vertical-relative:text;v-text-anchor:middle" coordorigin="4155,1134" coordsize="1871,0" path="m4155,1134r187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051" style="position:absolute;left:0;text-align:left;margin-left:399.05pt;margin-top:56.8pt;width:104.55pt;height:.1pt;z-index:-251636736;mso-wrap-style:none;mso-position-horizontal:absolute;mso-position-horizontal-relative:page;mso-position-vertical:absolute;mso-position-vertical-relative:text;v-text-anchor:middle" coordorigin="6355,1134" coordsize="2091,0" path="m6355,1134r209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052" style="position:absolute;left:0;text-align:left;margin-left:84.6pt;margin-top:75.65pt;width:143.05pt;height:.1pt;z-index:-251635712;mso-wrap-style:none;mso-position-horizontal:absolute;mso-position-horizontal-relative:page;mso-position-vertical:absolute;mso-position-vertical-relative:text;v-text-anchor:middle" coordorigin="965,1513" coordsize="2861,0" path="m965,1513r286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053" style="position:absolute;left:0;text-align:left;margin-left:284.9pt;margin-top:75.75pt;width:93.55pt;height:.1pt;z-index:-251634688;mso-wrap-style:none;mso-position-horizontal:absolute;mso-position-horizontal-relative:page;mso-position-vertical:absolute;mso-position-vertical-relative:text;v-text-anchor:middle" coordorigin="4155,1513" coordsize="1871,0" path="m4155,1513r187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054" style="position:absolute;left:0;text-align:left;margin-left:403.3pt;margin-top:75.75pt;width:104.55pt;height:.1pt;z-index:-251633664;mso-wrap-style:none;mso-position-horizontal:absolute;mso-position-horizontal-relative:page;mso-position-vertical:absolute;mso-position-vertical-relative:text;v-text-anchor:middle" coordorigin="6355,1513" coordsize="2091,0" path="m6355,1513r209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055" style="position:absolute;left:0;text-align:left;margin-left:84.6pt;margin-top:94.5pt;width:143.05pt;height:.1pt;z-index:-251632640;mso-wrap-style:none;mso-position-horizontal:absolute;mso-position-horizontal-relative:page;mso-position-vertical:absolute;mso-position-vertical-relative:text;v-text-anchor:middle" coordorigin="965,1892" coordsize="2861,0" path="m965,1892r286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056" style="position:absolute;left:0;text-align:left;margin-left:284.9pt;margin-top:94.8pt;width:93.55pt;height:.1pt;z-index:-251631616;mso-wrap-style:none;mso-position-horizontal:absolute;mso-position-horizontal-relative:page;mso-position-vertical:absolute;mso-position-vertical-relative:text;v-text-anchor:middle" coordorigin="4155,1892" coordsize="1871,0" path="m4155,1892r187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057" style="position:absolute;left:0;text-align:left;margin-left:403.3pt;margin-top:94.7pt;width:104.55pt;height:.1pt;z-index:-251630592;mso-wrap-style:none;mso-position-horizontal:absolute;mso-position-horizontal-relative:page;mso-position-vertical:absolute;mso-position-vertical-relative:text;v-text-anchor:middle" coordorigin="6355,1892" coordsize="2091,0" path="m6355,1892r2090,e" filled="f" strokeweight=".16mm">
            <w10:wrap type="topAndBottom" anchorx="page"/>
          </v:shape>
        </w:pict>
      </w:r>
    </w:p>
    <w:p w:rsidR="004D628C" w:rsidRPr="00EA5891" w:rsidRDefault="004D628C" w:rsidP="007F18FF">
      <w:pPr>
        <w:pStyle w:val="Corpodetexto"/>
        <w:tabs>
          <w:tab w:val="left" w:pos="5331"/>
        </w:tabs>
        <w:spacing w:line="360" w:lineRule="auto"/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Valor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total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dos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Contratos</w:t>
      </w:r>
      <w:r w:rsidRPr="00EA5891">
        <w:rPr>
          <w:rFonts w:ascii="Arial" w:hAnsi="Arial" w:cs="Arial"/>
          <w:b w:val="0"/>
          <w:color w:val="000000" w:themeColor="text1"/>
          <w:spacing w:val="5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R$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</w:r>
    </w:p>
    <w:p w:rsidR="004D628C" w:rsidRPr="00EA5891" w:rsidRDefault="004D628C" w:rsidP="007F18FF">
      <w:pPr>
        <w:pStyle w:val="Corpodetexto"/>
        <w:spacing w:line="360" w:lineRule="au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4D628C" w:rsidRPr="00EA5891" w:rsidRDefault="004D628C" w:rsidP="007F18FF">
      <w:pPr>
        <w:pStyle w:val="Corpodetexto"/>
        <w:spacing w:line="360" w:lineRule="au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4D628C" w:rsidRPr="00EA5891" w:rsidRDefault="004D628C" w:rsidP="007F18FF">
      <w:pPr>
        <w:pStyle w:val="Corpodetexto"/>
        <w:spacing w:before="91" w:line="360" w:lineRule="auto"/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Local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data</w:t>
      </w:r>
    </w:p>
    <w:p w:rsidR="004D628C" w:rsidRPr="00EA5891" w:rsidRDefault="004D628C" w:rsidP="007F18FF">
      <w:pPr>
        <w:pStyle w:val="Corpodetexto"/>
        <w:spacing w:line="360" w:lineRule="au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4D628C" w:rsidRPr="00EA5891" w:rsidRDefault="00613E8A" w:rsidP="007F18FF">
      <w:pPr>
        <w:pStyle w:val="Corpodetexto"/>
        <w:spacing w:before="9" w:line="360" w:lineRule="auto"/>
        <w:rPr>
          <w:rFonts w:ascii="Arial" w:hAnsi="Arial" w:cs="Arial"/>
          <w:b w:val="0"/>
          <w:color w:val="000000" w:themeColor="text1"/>
          <w:sz w:val="20"/>
          <w:u w:val="none"/>
          <w:lang w:val="pt-PT" w:eastAsia="en-US"/>
        </w:rPr>
      </w:pPr>
      <w:r w:rsidRPr="00613E8A">
        <w:rPr>
          <w:b w:val="0"/>
          <w:color w:val="000000" w:themeColor="text1"/>
          <w:sz w:val="20"/>
          <w:u w:val="none"/>
        </w:rPr>
        <w:pict>
          <v:shape id="_x0000_s1058" style="position:absolute;left:0;text-align:left;margin-left:68.9pt;margin-top:14.65pt;width:253.05pt;height:.1pt;z-index:-251629568;mso-wrap-style:none;mso-position-horizontal:absolute;mso-position-horizontal-relative:page;mso-position-vertical:absolute;mso-position-vertical-relative:text;v-text-anchor:middle" coordorigin="965,295" coordsize="5061,0" path="m965,295r5060,e" filled="f" strokeweight=".16mm">
            <w10:wrap type="topAndBottom" anchorx="page"/>
          </v:shape>
        </w:pict>
      </w:r>
    </w:p>
    <w:p w:rsidR="004D628C" w:rsidRPr="00EA5891" w:rsidRDefault="004D628C" w:rsidP="007F18FF">
      <w:pPr>
        <w:pStyle w:val="Corpodetexto"/>
        <w:spacing w:before="96" w:line="360" w:lineRule="auto"/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Assinatura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carimbo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emissor</w:t>
      </w:r>
    </w:p>
    <w:p w:rsidR="004D628C" w:rsidRPr="00EA5891" w:rsidRDefault="004D628C" w:rsidP="007F18FF">
      <w:pPr>
        <w:pStyle w:val="Corpodetexto"/>
        <w:spacing w:before="96" w:line="360" w:lineRule="auto"/>
        <w:ind w:left="544"/>
        <w:rPr>
          <w:rFonts w:ascii="Arial" w:hAnsi="Arial" w:cs="Arial"/>
          <w:color w:val="000000" w:themeColor="text1"/>
          <w:sz w:val="20"/>
          <w:u w:val="none"/>
        </w:rPr>
      </w:pPr>
    </w:p>
    <w:p w:rsidR="004D628C" w:rsidRPr="00EA5891" w:rsidRDefault="004D628C" w:rsidP="007F18FF">
      <w:pPr>
        <w:spacing w:line="360" w:lineRule="auto"/>
        <w:ind w:left="544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Observação:</w:t>
      </w:r>
      <w:r w:rsidRPr="00EA5891">
        <w:rPr>
          <w:color w:val="000000" w:themeColor="text1"/>
          <w:sz w:val="20"/>
          <w:szCs w:val="20"/>
        </w:rPr>
        <w:t xml:space="preserve"> Além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dos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nomes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dos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órgãos/empresas,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o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licitante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deverá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informar</w:t>
      </w:r>
      <w:r w:rsidRPr="00EA5891">
        <w:rPr>
          <w:color w:val="000000" w:themeColor="text1"/>
          <w:spacing w:val="39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também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o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endereço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completo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dos</w:t>
      </w:r>
      <w:r w:rsidRPr="00EA5891">
        <w:rPr>
          <w:color w:val="000000" w:themeColor="text1"/>
          <w:spacing w:val="-52"/>
          <w:sz w:val="20"/>
          <w:szCs w:val="20"/>
        </w:rPr>
        <w:t xml:space="preserve"> </w:t>
      </w:r>
      <w:r w:rsidR="00854538" w:rsidRPr="00EA5891">
        <w:rPr>
          <w:color w:val="000000" w:themeColor="text1"/>
          <w:spacing w:val="-5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órgãos/empresas,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com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os quais têm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contratos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vigentes.</w:t>
      </w:r>
    </w:p>
    <w:p w:rsidR="004D628C" w:rsidRPr="00EA5891" w:rsidRDefault="004D628C" w:rsidP="004D628C">
      <w:pPr>
        <w:pStyle w:val="Cabealho"/>
        <w:rPr>
          <w:b/>
          <w:color w:val="000000" w:themeColor="text1"/>
          <w:sz w:val="20"/>
          <w:szCs w:val="20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D628C" w:rsidRPr="00EA5891" w:rsidRDefault="004D628C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0457CE" w:rsidRPr="00EA5891" w:rsidRDefault="000457CE" w:rsidP="00AF45D6">
      <w:pPr>
        <w:spacing w:line="360" w:lineRule="auto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0457CE" w:rsidRPr="00EA5891" w:rsidRDefault="000457CE" w:rsidP="00E407B5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0F128A" w:rsidRPr="00EA5891" w:rsidRDefault="00200E7D" w:rsidP="00E407B5">
      <w:pPr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  <w:r w:rsidRPr="00EA589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lastRenderedPageBreak/>
        <w:t xml:space="preserve">RELAÇÃO DOS </w:t>
      </w:r>
      <w:r w:rsidR="00AD37AC" w:rsidRPr="00EA589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MATERIAIS </w:t>
      </w:r>
      <w:r w:rsidR="00670985" w:rsidRPr="00EA589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SERVIÇOS</w:t>
      </w:r>
      <w:r w:rsidR="00105F82" w:rsidRPr="00EA589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Pr="00EA589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A SEREM</w:t>
      </w:r>
      <w:r w:rsidR="00526343" w:rsidRPr="00EA589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280A12" w:rsidRPr="00EA589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EXECUTADOS</w:t>
      </w:r>
    </w:p>
    <w:p w:rsidR="007942FA" w:rsidRPr="00EA5891" w:rsidRDefault="007942FA" w:rsidP="00E407B5">
      <w:pPr>
        <w:shd w:val="solid" w:color="FFFFFF" w:fill="auto"/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695"/>
        <w:gridCol w:w="5761"/>
        <w:gridCol w:w="840"/>
        <w:gridCol w:w="987"/>
        <w:gridCol w:w="1217"/>
        <w:gridCol w:w="1488"/>
      </w:tblGrid>
      <w:tr w:rsidR="00A12E54" w:rsidRPr="00EA5891" w:rsidTr="0085453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E54" w:rsidRPr="00EA5891" w:rsidRDefault="00A12E54" w:rsidP="00DE07C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LOTE ÚNICO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936BF" w:rsidRPr="00EA5891" w:rsidTr="00A12E54">
        <w:tc>
          <w:tcPr>
            <w:tcW w:w="694" w:type="dxa"/>
            <w:tcBorders>
              <w:top w:val="single" w:sz="4" w:space="0" w:color="auto"/>
            </w:tcBorders>
          </w:tcPr>
          <w:p w:rsidR="000936BF" w:rsidRPr="00EA5891" w:rsidRDefault="001B6AC7" w:rsidP="00E407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6077" w:type="dxa"/>
            <w:tcBorders>
              <w:top w:val="single" w:sz="4" w:space="0" w:color="auto"/>
            </w:tcBorders>
          </w:tcPr>
          <w:p w:rsidR="000936BF" w:rsidRPr="00EA5891" w:rsidRDefault="007D6A89" w:rsidP="00054ECA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HISTÓRICO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36BF" w:rsidRPr="00EA5891" w:rsidRDefault="001B6AC7" w:rsidP="00E407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UNID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36BF" w:rsidRPr="00EA5891" w:rsidRDefault="001047F6" w:rsidP="00E407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36BF" w:rsidRPr="00EA5891" w:rsidRDefault="000936BF" w:rsidP="0085453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854538" w:rsidRPr="00EA5891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UNIT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936BF" w:rsidRPr="00EA5891" w:rsidRDefault="000936BF" w:rsidP="0085453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854538" w:rsidRPr="00EA5891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0936BF" w:rsidRPr="00EA5891" w:rsidTr="007D6A89">
        <w:tc>
          <w:tcPr>
            <w:tcW w:w="694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077" w:type="dxa"/>
          </w:tcPr>
          <w:p w:rsidR="000936BF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Auxiliar de Serviços Gerais, com Insalubridade 20% - Convencional - 44 Horas, com fornecimento de materiais. EMEF - 3 UNIDADES DE SERVIDORES MENSAL</w:t>
            </w:r>
          </w:p>
        </w:tc>
        <w:tc>
          <w:tcPr>
            <w:tcW w:w="850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0936BF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936BF" w:rsidRPr="00EA5891" w:rsidRDefault="008D64A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14.667,00</w:t>
            </w:r>
          </w:p>
        </w:tc>
        <w:tc>
          <w:tcPr>
            <w:tcW w:w="1165" w:type="dxa"/>
          </w:tcPr>
          <w:p w:rsidR="000936BF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352.008,00</w:t>
            </w:r>
          </w:p>
        </w:tc>
      </w:tr>
      <w:tr w:rsidR="000936BF" w:rsidRPr="00EA5891" w:rsidTr="007D6A89">
        <w:tc>
          <w:tcPr>
            <w:tcW w:w="694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6077" w:type="dxa"/>
          </w:tcPr>
          <w:p w:rsidR="000936BF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Auxiliar de Serviços Gerais, com Insalubridade 40% - 44 Horas - com fornecimento de materiais.EMEF - 24 UNIDADES DE SERVIDORES MENSAL</w:t>
            </w:r>
          </w:p>
        </w:tc>
        <w:tc>
          <w:tcPr>
            <w:tcW w:w="850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0936BF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936BF" w:rsidRPr="00EA5891" w:rsidRDefault="008D64A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130.181,28</w:t>
            </w:r>
          </w:p>
        </w:tc>
        <w:tc>
          <w:tcPr>
            <w:tcW w:w="1165" w:type="dxa"/>
          </w:tcPr>
          <w:p w:rsidR="000936BF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3.124.350,72</w:t>
            </w:r>
          </w:p>
        </w:tc>
      </w:tr>
      <w:tr w:rsidR="000936BF" w:rsidRPr="00EA5891" w:rsidTr="007D6A89">
        <w:tc>
          <w:tcPr>
            <w:tcW w:w="694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6077" w:type="dxa"/>
          </w:tcPr>
          <w:p w:rsidR="000936BF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Encarregado, Convencional - 44 Horas EMEF - 1 UNIDADES DE SERVIDOR MENSAL</w:t>
            </w:r>
          </w:p>
        </w:tc>
        <w:tc>
          <w:tcPr>
            <w:tcW w:w="850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0936BF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936BF" w:rsidRPr="00EA5891" w:rsidRDefault="008D64A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5.072,26</w:t>
            </w:r>
          </w:p>
        </w:tc>
        <w:tc>
          <w:tcPr>
            <w:tcW w:w="1165" w:type="dxa"/>
          </w:tcPr>
          <w:p w:rsidR="000936BF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121.734,24</w:t>
            </w:r>
          </w:p>
        </w:tc>
      </w:tr>
      <w:tr w:rsidR="000936BF" w:rsidRPr="00EA5891" w:rsidTr="007D6A89">
        <w:tc>
          <w:tcPr>
            <w:tcW w:w="694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077" w:type="dxa"/>
          </w:tcPr>
          <w:p w:rsidR="000936BF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Auxiliar de Serviços Gerais, com insalubridade 40% - sem  material . EMEF - 1 UNIDADE DE SERVIDOR MENSAL</w:t>
            </w:r>
          </w:p>
        </w:tc>
        <w:tc>
          <w:tcPr>
            <w:tcW w:w="850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0936BF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936BF" w:rsidRPr="00EA5891" w:rsidRDefault="008D64A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4.952,22</w:t>
            </w:r>
          </w:p>
        </w:tc>
        <w:tc>
          <w:tcPr>
            <w:tcW w:w="1165" w:type="dxa"/>
          </w:tcPr>
          <w:p w:rsidR="000936BF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118.853,28</w:t>
            </w:r>
          </w:p>
        </w:tc>
      </w:tr>
      <w:tr w:rsidR="000936BF" w:rsidRPr="00EA5891" w:rsidTr="007D6A89">
        <w:tc>
          <w:tcPr>
            <w:tcW w:w="694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6077" w:type="dxa"/>
          </w:tcPr>
          <w:p w:rsidR="000936BF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Artífice - Convencional - 44 horas - sem material. EMEF - 1 UNIDADE DE SERVIDOR MENSAL</w:t>
            </w:r>
          </w:p>
        </w:tc>
        <w:tc>
          <w:tcPr>
            <w:tcW w:w="850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0936BF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936BF" w:rsidRPr="00EA5891" w:rsidRDefault="008D64A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4.564,66</w:t>
            </w:r>
          </w:p>
        </w:tc>
        <w:tc>
          <w:tcPr>
            <w:tcW w:w="1165" w:type="dxa"/>
          </w:tcPr>
          <w:p w:rsidR="000936BF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109.551,84</w:t>
            </w:r>
          </w:p>
        </w:tc>
      </w:tr>
      <w:tr w:rsidR="000936BF" w:rsidRPr="00EA5891" w:rsidTr="007D6A89">
        <w:tc>
          <w:tcPr>
            <w:tcW w:w="694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077" w:type="dxa"/>
          </w:tcPr>
          <w:p w:rsidR="000936BF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Encarregado, Convencional - 44 Horas. EMEF - 1 UNIDADE DE SERVIDOR MENSAL</w:t>
            </w:r>
          </w:p>
        </w:tc>
        <w:tc>
          <w:tcPr>
            <w:tcW w:w="850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0936BF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936BF" w:rsidRPr="00EA5891" w:rsidRDefault="008D64A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5.072,26</w:t>
            </w:r>
          </w:p>
        </w:tc>
        <w:tc>
          <w:tcPr>
            <w:tcW w:w="1165" w:type="dxa"/>
          </w:tcPr>
          <w:p w:rsidR="000936BF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121.734,24</w:t>
            </w:r>
          </w:p>
        </w:tc>
      </w:tr>
      <w:tr w:rsidR="000936BF" w:rsidRPr="00EA5891" w:rsidTr="007D6A89">
        <w:tc>
          <w:tcPr>
            <w:tcW w:w="694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6077" w:type="dxa"/>
          </w:tcPr>
          <w:p w:rsidR="000936BF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Auxiliar de Serviços Gerais, com Insalubridade 20% - Convencional - 44 Horas, com fornecimento de materiais. CEIM PRE ESCOLA - 46 UNIDADES DE SERVIDORES MENSAL</w:t>
            </w:r>
          </w:p>
        </w:tc>
        <w:tc>
          <w:tcPr>
            <w:tcW w:w="850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0936BF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936BF" w:rsidRPr="00EA5891" w:rsidRDefault="009C277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224.894,00</w:t>
            </w:r>
          </w:p>
        </w:tc>
        <w:tc>
          <w:tcPr>
            <w:tcW w:w="1165" w:type="dxa"/>
          </w:tcPr>
          <w:p w:rsidR="000936BF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5.397.456,00</w:t>
            </w:r>
          </w:p>
        </w:tc>
      </w:tr>
      <w:tr w:rsidR="000936BF" w:rsidRPr="00EA5891" w:rsidTr="007D6A89">
        <w:tc>
          <w:tcPr>
            <w:tcW w:w="694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6077" w:type="dxa"/>
          </w:tcPr>
          <w:p w:rsidR="000936BF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Auxiliar de Serviços Gerais, com Insalubridade 40% - 44 Horas - com fornecimento de materiais.CEIM PRE ESCOLA - 31 UNIDADES DE SERVIDORES MENSAL</w:t>
            </w:r>
          </w:p>
        </w:tc>
        <w:tc>
          <w:tcPr>
            <w:tcW w:w="850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0936BF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936BF" w:rsidRPr="00EA5891" w:rsidRDefault="009C277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168.150,82</w:t>
            </w:r>
          </w:p>
        </w:tc>
        <w:tc>
          <w:tcPr>
            <w:tcW w:w="1165" w:type="dxa"/>
          </w:tcPr>
          <w:p w:rsidR="000936BF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4.035.619,68</w:t>
            </w:r>
          </w:p>
        </w:tc>
      </w:tr>
      <w:tr w:rsidR="000936BF" w:rsidRPr="00EA5891" w:rsidTr="007D6A89">
        <w:tc>
          <w:tcPr>
            <w:tcW w:w="694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6077" w:type="dxa"/>
          </w:tcPr>
          <w:p w:rsidR="000936BF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Encarregado, Convencional - 44 Horas CEIM PRE ESCOLA 1 UNIDADE DE SERVIDOR MENSAL</w:t>
            </w:r>
          </w:p>
        </w:tc>
        <w:tc>
          <w:tcPr>
            <w:tcW w:w="850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0936BF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936BF" w:rsidRPr="00EA5891" w:rsidRDefault="009C277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5.072,26</w:t>
            </w:r>
          </w:p>
        </w:tc>
        <w:tc>
          <w:tcPr>
            <w:tcW w:w="1165" w:type="dxa"/>
          </w:tcPr>
          <w:p w:rsidR="000936BF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121.734,24</w:t>
            </w:r>
          </w:p>
        </w:tc>
      </w:tr>
      <w:tr w:rsidR="000936BF" w:rsidRPr="00EA5891" w:rsidTr="007D6A89">
        <w:tc>
          <w:tcPr>
            <w:tcW w:w="694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077" w:type="dxa"/>
          </w:tcPr>
          <w:p w:rsidR="000936BF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Auxiliar de Serviços Gerais, com insalubridade 40% - sem  material CEIM PRE ESCOLA 1 UNIDADE DE SERVIDOR MENSAL</w:t>
            </w:r>
          </w:p>
        </w:tc>
        <w:tc>
          <w:tcPr>
            <w:tcW w:w="850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0936BF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936BF" w:rsidRPr="00EA5891" w:rsidRDefault="009C277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4.952,22</w:t>
            </w:r>
          </w:p>
        </w:tc>
        <w:tc>
          <w:tcPr>
            <w:tcW w:w="1165" w:type="dxa"/>
          </w:tcPr>
          <w:p w:rsidR="000936BF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118.853,28</w:t>
            </w:r>
          </w:p>
        </w:tc>
      </w:tr>
      <w:tr w:rsidR="000936BF" w:rsidRPr="00EA5891" w:rsidTr="007D6A89">
        <w:tc>
          <w:tcPr>
            <w:tcW w:w="694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077" w:type="dxa"/>
          </w:tcPr>
          <w:p w:rsidR="000936BF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Artífice - Convencional - 44 horas - sem material CEIM PRE ESCOLA 2 UNIDADES DE SERVIDORES MENSAL</w:t>
            </w:r>
          </w:p>
        </w:tc>
        <w:tc>
          <w:tcPr>
            <w:tcW w:w="850" w:type="dxa"/>
          </w:tcPr>
          <w:p w:rsidR="000936BF" w:rsidRPr="00EA5891" w:rsidRDefault="00C13A65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0936BF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936BF" w:rsidRPr="00EA5891" w:rsidRDefault="009C277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9.129,31</w:t>
            </w:r>
          </w:p>
        </w:tc>
        <w:tc>
          <w:tcPr>
            <w:tcW w:w="1165" w:type="dxa"/>
          </w:tcPr>
          <w:p w:rsidR="000936BF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219.103,44</w:t>
            </w:r>
          </w:p>
        </w:tc>
      </w:tr>
      <w:tr w:rsidR="00A12E54" w:rsidRPr="00EA5891" w:rsidTr="007D6A89">
        <w:tc>
          <w:tcPr>
            <w:tcW w:w="694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077" w:type="dxa"/>
          </w:tcPr>
          <w:p w:rsidR="00A12E54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Encarregado, Convencional - 44 Horas CEIM PRE ESCOLA 1 UNIDADE DE SERVIDOR MENSAL</w:t>
            </w:r>
          </w:p>
        </w:tc>
        <w:tc>
          <w:tcPr>
            <w:tcW w:w="850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A12E54" w:rsidRPr="00EA5891" w:rsidRDefault="00A12E54" w:rsidP="00A80F94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12E54" w:rsidRPr="00EA5891" w:rsidRDefault="009C277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5.072,26</w:t>
            </w:r>
          </w:p>
        </w:tc>
        <w:tc>
          <w:tcPr>
            <w:tcW w:w="1165" w:type="dxa"/>
          </w:tcPr>
          <w:p w:rsidR="00A12E54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121.734,24</w:t>
            </w:r>
          </w:p>
        </w:tc>
      </w:tr>
      <w:tr w:rsidR="00A12E54" w:rsidRPr="00EA5891" w:rsidTr="007D6A89">
        <w:tc>
          <w:tcPr>
            <w:tcW w:w="694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77" w:type="dxa"/>
          </w:tcPr>
          <w:p w:rsidR="00A12E54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Auxiliar de Serviços Gerais, com Insalubridade 20% - Convencional - 44 Horas, com fornecimento de materiais. CEIM CRECHE - 48 UNIDADES DE SERVIDORES MENSAL</w:t>
            </w:r>
          </w:p>
        </w:tc>
        <w:tc>
          <w:tcPr>
            <w:tcW w:w="850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A12E54" w:rsidRPr="00EA5891" w:rsidRDefault="00A12E54" w:rsidP="00A80F94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12E54" w:rsidRPr="00EA5891" w:rsidRDefault="009C277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234.672,00</w:t>
            </w:r>
          </w:p>
        </w:tc>
        <w:tc>
          <w:tcPr>
            <w:tcW w:w="1165" w:type="dxa"/>
          </w:tcPr>
          <w:p w:rsidR="00A12E54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5.632.128,00</w:t>
            </w:r>
          </w:p>
        </w:tc>
      </w:tr>
      <w:tr w:rsidR="00A12E54" w:rsidRPr="00EA5891" w:rsidTr="007D6A89">
        <w:tc>
          <w:tcPr>
            <w:tcW w:w="694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077" w:type="dxa"/>
          </w:tcPr>
          <w:p w:rsidR="00A12E54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Auxiliar de Serviços Gerais, com Insalubridade 40% - 44 Horas - com fornecimento de materiais. CEIM CRECHE - 31 UNIDADES DE SERVIDORES MENSAL</w:t>
            </w:r>
          </w:p>
        </w:tc>
        <w:tc>
          <w:tcPr>
            <w:tcW w:w="850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A12E54" w:rsidRPr="00EA5891" w:rsidRDefault="00A12E54" w:rsidP="00A80F94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12E54" w:rsidRPr="00EA5891" w:rsidRDefault="009C277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168.150,82</w:t>
            </w:r>
          </w:p>
        </w:tc>
        <w:tc>
          <w:tcPr>
            <w:tcW w:w="1165" w:type="dxa"/>
          </w:tcPr>
          <w:p w:rsidR="00A12E54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4.035.619,68</w:t>
            </w:r>
          </w:p>
        </w:tc>
      </w:tr>
      <w:tr w:rsidR="00A12E54" w:rsidRPr="00EA5891" w:rsidTr="007D6A89">
        <w:tc>
          <w:tcPr>
            <w:tcW w:w="694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077" w:type="dxa"/>
          </w:tcPr>
          <w:p w:rsidR="00A12E54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Auxiliar de Serviços Gerais, com insalubridade 40% - sem  material CEIM CRECHE 1 UNIDADE DE SERVIDOR MENSAL</w:t>
            </w:r>
          </w:p>
        </w:tc>
        <w:tc>
          <w:tcPr>
            <w:tcW w:w="850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A12E54" w:rsidRPr="00EA5891" w:rsidRDefault="00A12E54" w:rsidP="00A80F94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12E54" w:rsidRPr="00EA5891" w:rsidRDefault="009C277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4.952,22</w:t>
            </w:r>
          </w:p>
        </w:tc>
        <w:tc>
          <w:tcPr>
            <w:tcW w:w="1165" w:type="dxa"/>
          </w:tcPr>
          <w:p w:rsidR="00A12E54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118.853,28</w:t>
            </w:r>
          </w:p>
        </w:tc>
      </w:tr>
      <w:tr w:rsidR="00A12E54" w:rsidRPr="00EA5891" w:rsidTr="007D6A89">
        <w:tc>
          <w:tcPr>
            <w:tcW w:w="694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077" w:type="dxa"/>
          </w:tcPr>
          <w:p w:rsidR="00A12E54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Artífice - Convencional - 44 horas - sem material CEIM CRECHE 1 UNIDADE SERVIDOR MENSAL</w:t>
            </w:r>
          </w:p>
        </w:tc>
        <w:tc>
          <w:tcPr>
            <w:tcW w:w="850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A12E54" w:rsidRPr="00EA5891" w:rsidRDefault="00A12E54" w:rsidP="00A80F94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12E54" w:rsidRPr="00EA5891" w:rsidRDefault="009C277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4.564,66</w:t>
            </w:r>
          </w:p>
        </w:tc>
        <w:tc>
          <w:tcPr>
            <w:tcW w:w="1165" w:type="dxa"/>
          </w:tcPr>
          <w:p w:rsidR="00A12E54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109.551,84</w:t>
            </w:r>
          </w:p>
        </w:tc>
      </w:tr>
      <w:tr w:rsidR="00A12E54" w:rsidRPr="00EA5891" w:rsidTr="007D6A89">
        <w:tc>
          <w:tcPr>
            <w:tcW w:w="694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077" w:type="dxa"/>
          </w:tcPr>
          <w:p w:rsidR="00A12E54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Encarregado, Convencional - 44 Horas CEIM CRECHE 1 UNIDADE DE SERVIDOR MENSAL</w:t>
            </w:r>
          </w:p>
        </w:tc>
        <w:tc>
          <w:tcPr>
            <w:tcW w:w="850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A12E54" w:rsidRPr="00EA5891" w:rsidRDefault="00A12E54" w:rsidP="00A80F94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12E54" w:rsidRPr="00EA5891" w:rsidRDefault="009C277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5.072,26</w:t>
            </w:r>
          </w:p>
        </w:tc>
        <w:tc>
          <w:tcPr>
            <w:tcW w:w="1165" w:type="dxa"/>
          </w:tcPr>
          <w:p w:rsidR="00A12E54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121.734,24</w:t>
            </w:r>
          </w:p>
        </w:tc>
      </w:tr>
      <w:tr w:rsidR="00A12E54" w:rsidRPr="00EA5891" w:rsidTr="007D6A89">
        <w:tc>
          <w:tcPr>
            <w:tcW w:w="694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077" w:type="dxa"/>
          </w:tcPr>
          <w:p w:rsidR="00A12E54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Auxiliar de Serviços Gerais, com Insalubridade 20% - Convencional - 44 Horas,  com fornecimento de materiais. SEME - 4 UNIDADES DE SERVIDORES MENSAL</w:t>
            </w:r>
          </w:p>
        </w:tc>
        <w:tc>
          <w:tcPr>
            <w:tcW w:w="850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A12E54" w:rsidRPr="00EA5891" w:rsidRDefault="00A12E54" w:rsidP="00A80F94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12E54" w:rsidRPr="00EA5891" w:rsidRDefault="009C277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19.556,00</w:t>
            </w:r>
          </w:p>
        </w:tc>
        <w:tc>
          <w:tcPr>
            <w:tcW w:w="1165" w:type="dxa"/>
          </w:tcPr>
          <w:p w:rsidR="00A12E54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469.344,00</w:t>
            </w:r>
          </w:p>
        </w:tc>
      </w:tr>
      <w:tr w:rsidR="00A12E54" w:rsidRPr="00EA5891" w:rsidTr="007D6A89">
        <w:tc>
          <w:tcPr>
            <w:tcW w:w="694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077" w:type="dxa"/>
          </w:tcPr>
          <w:p w:rsidR="00A12E54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Auxiliar de Serviços Gerais, com Insalubridade 40% - 44 Horas - com fornecimento de materiais. SEME - 3 UNIDADES DE SERVIDORES MENSAL</w:t>
            </w:r>
          </w:p>
        </w:tc>
        <w:tc>
          <w:tcPr>
            <w:tcW w:w="850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A12E54" w:rsidRPr="00EA5891" w:rsidRDefault="00A12E54" w:rsidP="00A80F94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12E54" w:rsidRPr="00EA5891" w:rsidRDefault="009C277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16.272,66</w:t>
            </w:r>
          </w:p>
        </w:tc>
        <w:tc>
          <w:tcPr>
            <w:tcW w:w="1165" w:type="dxa"/>
          </w:tcPr>
          <w:p w:rsidR="00A12E54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390.543,84</w:t>
            </w:r>
          </w:p>
        </w:tc>
      </w:tr>
      <w:tr w:rsidR="00A12E54" w:rsidRPr="00EA5891" w:rsidTr="007D6A89">
        <w:tc>
          <w:tcPr>
            <w:tcW w:w="694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077" w:type="dxa"/>
          </w:tcPr>
          <w:p w:rsidR="00A12E54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Auxiliar de Serviços Gerais, com Insalubridade 40% - 44 Horas - com fornecimento de materiais. UAB - 1 UNIDADE DE SERVIDOR MENSAL</w:t>
            </w:r>
          </w:p>
        </w:tc>
        <w:tc>
          <w:tcPr>
            <w:tcW w:w="850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12E54" w:rsidRPr="00EA5891" w:rsidRDefault="009C277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5.424,22</w:t>
            </w:r>
          </w:p>
        </w:tc>
        <w:tc>
          <w:tcPr>
            <w:tcW w:w="1165" w:type="dxa"/>
          </w:tcPr>
          <w:p w:rsidR="00A12E54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130.181,28</w:t>
            </w:r>
          </w:p>
        </w:tc>
      </w:tr>
      <w:tr w:rsidR="00A12E54" w:rsidRPr="00EA5891" w:rsidTr="007D6A89">
        <w:tc>
          <w:tcPr>
            <w:tcW w:w="694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077" w:type="dxa"/>
          </w:tcPr>
          <w:p w:rsidR="00A12E54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Auxiliar de Serviços Gerais, com Insalubridade 20% - Convencional - 44 Horas,  com fornecimento de materiais. UAB - 2 UNIDADES DE SERVIDORES MENSAL</w:t>
            </w:r>
          </w:p>
          <w:p w:rsidR="00054ECA" w:rsidRPr="00EA5891" w:rsidRDefault="00054ECA" w:rsidP="00054ECA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A12E54" w:rsidRPr="00EA5891" w:rsidRDefault="00A12E54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12E54" w:rsidRPr="00EA5891" w:rsidRDefault="009C2777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9.778,00</w:t>
            </w:r>
          </w:p>
        </w:tc>
        <w:tc>
          <w:tcPr>
            <w:tcW w:w="1165" w:type="dxa"/>
          </w:tcPr>
          <w:p w:rsidR="00A12E54" w:rsidRPr="00EA5891" w:rsidRDefault="00CD5D00" w:rsidP="00E407B5">
            <w:pPr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Cs/>
                <w:color w:val="000000" w:themeColor="text1"/>
                <w:sz w:val="20"/>
                <w:szCs w:val="20"/>
              </w:rPr>
              <w:t>234.672,00</w:t>
            </w:r>
          </w:p>
        </w:tc>
      </w:tr>
      <w:tr w:rsidR="00854538" w:rsidRPr="00EA5891" w:rsidTr="00854538">
        <w:tc>
          <w:tcPr>
            <w:tcW w:w="694" w:type="dxa"/>
          </w:tcPr>
          <w:p w:rsidR="00854538" w:rsidRPr="00EA5891" w:rsidRDefault="00854538" w:rsidP="00E407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7" w:type="dxa"/>
          </w:tcPr>
          <w:p w:rsidR="00854538" w:rsidRPr="00EA5891" w:rsidRDefault="00854538" w:rsidP="00054ECA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854538" w:rsidRPr="00EA5891" w:rsidRDefault="00854538" w:rsidP="00E407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538" w:rsidRPr="00EA5891" w:rsidRDefault="00854538" w:rsidP="00E407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13" w:type="dxa"/>
            <w:gridSpan w:val="2"/>
          </w:tcPr>
          <w:p w:rsidR="00854538" w:rsidRPr="00EA5891" w:rsidRDefault="00613E8A" w:rsidP="00854538">
            <w:pPr>
              <w:spacing w:line="36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54538" w:rsidRPr="00EA5891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=SUM(ABOVE) \# "R$ #.##0,00;(R$ #.##0,00)" </w:instrText>
            </w: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54538" w:rsidRPr="00EA5891">
              <w:rPr>
                <w:b/>
                <w:bCs/>
                <w:noProof/>
                <w:color w:val="000000" w:themeColor="text1"/>
                <w:sz w:val="20"/>
                <w:szCs w:val="20"/>
              </w:rPr>
              <w:t>R$ 25.205.361,36</w:t>
            </w:r>
            <w:r w:rsidRPr="00EA5891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200E7D" w:rsidRPr="00EA5891" w:rsidRDefault="00200E7D" w:rsidP="00E407B5">
      <w:pPr>
        <w:shd w:val="solid" w:color="FFFFFF" w:fill="auto"/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B96F5B" w:rsidRPr="00EA5891" w:rsidRDefault="00B96F5B" w:rsidP="00E407B5">
      <w:pPr>
        <w:shd w:val="solid" w:color="FFFFFF" w:fill="auto"/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AD37AC" w:rsidRPr="00EA5891" w:rsidRDefault="00AD37AC" w:rsidP="00E407B5">
      <w:pPr>
        <w:shd w:val="solid" w:color="FFFFFF" w:fill="auto"/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AD37AC" w:rsidRPr="00EA5891" w:rsidRDefault="00AD37AC" w:rsidP="00E407B5">
      <w:pPr>
        <w:shd w:val="solid" w:color="FFFFFF" w:fill="auto"/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AD37AC" w:rsidRPr="00EA5891" w:rsidRDefault="00AD37AC" w:rsidP="00E407B5">
      <w:pPr>
        <w:shd w:val="solid" w:color="FFFFFF" w:fill="auto"/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AD37AC" w:rsidRPr="00EA5891" w:rsidRDefault="00AD37AC" w:rsidP="00E407B5">
      <w:pPr>
        <w:shd w:val="solid" w:color="FFFFFF" w:fill="auto"/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AD37AC" w:rsidRPr="00EA5891" w:rsidRDefault="00AD37AC" w:rsidP="00E407B5">
      <w:pPr>
        <w:shd w:val="solid" w:color="FFFFFF" w:fill="auto"/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B96F5B" w:rsidRPr="00EA5891" w:rsidRDefault="00B96F5B" w:rsidP="00E407B5">
      <w:pPr>
        <w:shd w:val="solid" w:color="FFFFFF" w:fill="auto"/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spacing w:after="120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PROPOSTA COMERCIAL DETALHADA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7"/>
        <w:gridCol w:w="442"/>
        <w:gridCol w:w="4764"/>
        <w:gridCol w:w="894"/>
        <w:gridCol w:w="1028"/>
        <w:gridCol w:w="929"/>
        <w:gridCol w:w="973"/>
        <w:gridCol w:w="1365"/>
      </w:tblGrid>
      <w:tr w:rsidR="00AD37AC" w:rsidRPr="00EA5891" w:rsidTr="008E1D2E">
        <w:trPr>
          <w:trHeight w:val="124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D37AC" w:rsidRPr="00EA5891" w:rsidRDefault="00AD37AC" w:rsidP="008E1D2E">
            <w:pPr>
              <w:pStyle w:val="TableParagraph"/>
              <w:spacing w:before="158"/>
              <w:ind w:left="341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D37AC" w:rsidRPr="00EA5891" w:rsidRDefault="00AD37AC" w:rsidP="008E1D2E">
            <w:pPr>
              <w:pStyle w:val="TableParagraph"/>
              <w:spacing w:before="153"/>
              <w:ind w:left="186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EQUIPES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20"/>
              </w:rPr>
            </w:pPr>
          </w:p>
          <w:p w:rsidR="00AD37AC" w:rsidRPr="00EA5891" w:rsidRDefault="00AD37AC" w:rsidP="008E1D2E">
            <w:pPr>
              <w:pStyle w:val="TableParagraph"/>
              <w:rPr>
                <w:rFonts w:eastAsia="Calibri"/>
                <w:b/>
                <w:color w:val="000000" w:themeColor="text1"/>
                <w:sz w:val="25"/>
              </w:rPr>
            </w:pPr>
          </w:p>
          <w:p w:rsidR="00AD37AC" w:rsidRPr="00EA5891" w:rsidRDefault="00AD37AC" w:rsidP="008E1D2E">
            <w:pPr>
              <w:pStyle w:val="TableParagraph"/>
              <w:ind w:right="1892"/>
              <w:rPr>
                <w:color w:val="000000" w:themeColor="text1"/>
              </w:rPr>
            </w:pPr>
            <w:r w:rsidRPr="00EA5891">
              <w:rPr>
                <w:b/>
                <w:color w:val="000000" w:themeColor="text1"/>
                <w:sz w:val="18"/>
              </w:rPr>
              <w:t xml:space="preserve">                            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20"/>
              </w:rPr>
            </w:pPr>
          </w:p>
          <w:p w:rsidR="00AD37AC" w:rsidRPr="00EA5891" w:rsidRDefault="00AD37AC" w:rsidP="008E1D2E">
            <w:pPr>
              <w:pStyle w:val="TableParagraph"/>
              <w:rPr>
                <w:rFonts w:eastAsia="Calibri"/>
                <w:b/>
                <w:color w:val="000000" w:themeColor="text1"/>
                <w:sz w:val="25"/>
              </w:rPr>
            </w:pPr>
          </w:p>
          <w:p w:rsidR="00AD37AC" w:rsidRPr="00EA5891" w:rsidRDefault="00AD37AC" w:rsidP="008E1D2E">
            <w:pPr>
              <w:pStyle w:val="TableParagraph"/>
              <w:ind w:left="108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UNID.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AD37AC" w:rsidRPr="00EA5891" w:rsidRDefault="00AD37AC" w:rsidP="008E1D2E">
            <w:pPr>
              <w:pStyle w:val="TableParagraph"/>
              <w:ind w:left="140" w:right="128" w:hanging="1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QUANT.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POSTOS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25"/>
              </w:rPr>
            </w:pPr>
          </w:p>
          <w:p w:rsidR="00AD37AC" w:rsidRPr="00EA5891" w:rsidRDefault="00AD37AC" w:rsidP="008E1D2E">
            <w:pPr>
              <w:pStyle w:val="TableParagraph"/>
              <w:ind w:left="102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UNIT.</w:t>
            </w:r>
          </w:p>
          <w:p w:rsidR="00AD37AC" w:rsidRPr="00EA5891" w:rsidRDefault="00AD37AC" w:rsidP="008E1D2E">
            <w:pPr>
              <w:pStyle w:val="TableParagraph"/>
              <w:spacing w:before="47"/>
              <w:ind w:left="99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AD37AC" w:rsidRPr="00EA5891" w:rsidRDefault="00AD37AC" w:rsidP="008E1D2E">
            <w:pPr>
              <w:pStyle w:val="TableParagraph"/>
              <w:ind w:left="110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MENSAL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ind w:left="118" w:right="103"/>
              <w:jc w:val="center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 DOS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POSTOS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PARA 24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MESES</w:t>
            </w:r>
          </w:p>
          <w:p w:rsidR="00AD37AC" w:rsidRPr="00EA5891" w:rsidRDefault="00AD37AC" w:rsidP="008E1D2E">
            <w:pPr>
              <w:pStyle w:val="TableParagraph"/>
              <w:spacing w:before="1" w:line="186" w:lineRule="exact"/>
              <w:ind w:left="116" w:right="10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</w:tr>
      <w:tr w:rsidR="00AD37AC" w:rsidRPr="00EA5891" w:rsidTr="008E1D2E">
        <w:trPr>
          <w:trHeight w:val="50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53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D37AC" w:rsidRPr="00EA5891" w:rsidRDefault="00AD37AC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13"/>
              </w:rPr>
            </w:pPr>
          </w:p>
          <w:p w:rsidR="00AD37AC" w:rsidRPr="00EA5891" w:rsidRDefault="00AD37AC" w:rsidP="008E1D2E">
            <w:pPr>
              <w:pStyle w:val="TableParagraph"/>
              <w:spacing w:before="1"/>
              <w:ind w:left="116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0"/>
              </w:rPr>
              <w:t>EQUIPE</w:t>
            </w:r>
            <w:r w:rsidRPr="00EA5891">
              <w:rPr>
                <w:rFonts w:eastAsia="Calibri"/>
                <w:color w:val="000000" w:themeColor="text1"/>
                <w:spacing w:val="-4"/>
                <w:sz w:val="1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0"/>
              </w:rPr>
              <w:t>EFETIVA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 w:line="207" w:lineRule="exact"/>
              <w:ind w:left="11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Auxiliar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Serviços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Gerais,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com Insalubridade 20% -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Convencional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44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Horas,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</w:p>
          <w:p w:rsidR="00AD37AC" w:rsidRPr="00EA5891" w:rsidRDefault="00AD37AC" w:rsidP="008E1D2E">
            <w:pPr>
              <w:pStyle w:val="TableParagraph"/>
              <w:spacing w:line="207" w:lineRule="exact"/>
              <w:ind w:left="110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–</w:t>
            </w:r>
            <w:r w:rsidRPr="00EA5891">
              <w:rPr>
                <w:color w:val="000000" w:themeColor="text1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fornecimento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materiais.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53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53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103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51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53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D37AC" w:rsidRPr="00EA5891" w:rsidRDefault="00AD37AC" w:rsidP="008E1D2E">
            <w:pPr>
              <w:snapToGrid w:val="0"/>
              <w:rPr>
                <w:rFonts w:eastAsia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10" w:right="56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Auxiliar de Serviços Gerais, com Insalubridade 40% - 44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Horas -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fornecimento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materiais.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53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53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90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51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53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D37AC" w:rsidRPr="00EA5891" w:rsidRDefault="00AD37AC" w:rsidP="008E1D2E">
            <w:pPr>
              <w:snapToGrid w:val="0"/>
              <w:rPr>
                <w:rFonts w:eastAsia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10" w:right="560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Encarregado,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Convencional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44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Horas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53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53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50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48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03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D37AC" w:rsidRPr="00EA5891" w:rsidRDefault="00AD37AC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13"/>
              </w:rPr>
            </w:pPr>
          </w:p>
          <w:p w:rsidR="00AD37AC" w:rsidRPr="00EA5891" w:rsidRDefault="00AD37AC" w:rsidP="008E1D2E">
            <w:pPr>
              <w:pStyle w:val="TableParagraph"/>
              <w:spacing w:before="1"/>
              <w:ind w:left="141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0"/>
              </w:rPr>
              <w:t>EQUIPE</w:t>
            </w:r>
            <w:r w:rsidRPr="00EA5891">
              <w:rPr>
                <w:rFonts w:eastAsia="Calibri"/>
                <w:color w:val="000000" w:themeColor="text1"/>
                <w:spacing w:val="-4"/>
                <w:sz w:val="1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0"/>
              </w:rPr>
              <w:t>VOLANTE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10" w:right="46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 xml:space="preserve">Auxiliar de Serviços Gerais, com insalubridade 40% - sem 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material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48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48"/>
              <w:ind w:left="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301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D37AC" w:rsidRPr="00EA5891" w:rsidRDefault="00AD37AC" w:rsidP="008E1D2E">
            <w:pPr>
              <w:snapToGrid w:val="0"/>
              <w:rPr>
                <w:rFonts w:eastAsia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1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Artífice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Convencional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44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horas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sem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material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30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05</w:t>
            </w: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D37AC" w:rsidRPr="00EA5891" w:rsidRDefault="00AD37AC" w:rsidP="008E1D2E">
            <w:pPr>
              <w:snapToGrid w:val="0"/>
              <w:rPr>
                <w:rFonts w:eastAsia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10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Encarregado,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Convencional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44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Horas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37AC" w:rsidRPr="00EA5891" w:rsidRDefault="00AD37AC" w:rsidP="008E1D2E">
            <w:pPr>
              <w:pStyle w:val="TableParagraph"/>
              <w:spacing w:before="47"/>
              <w:ind w:left="1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ITEM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06</w:t>
            </w:r>
          </w:p>
        </w:tc>
      </w:tr>
      <w:tr w:rsidR="00AD37AC" w:rsidRPr="00EA5891" w:rsidTr="008E1D2E">
        <w:trPr>
          <w:trHeight w:val="36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81"/>
              <w:ind w:left="623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I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COMPOSIÇÃO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EQUIPAMENTOS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LIMPEZA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ESPECIALIZADA: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02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EQUIPES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VOLANTES</w:t>
            </w:r>
          </w:p>
        </w:tc>
      </w:tr>
      <w:tr w:rsidR="00AD37AC" w:rsidRPr="00EA5891" w:rsidTr="008E1D2E">
        <w:trPr>
          <w:trHeight w:val="830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D37AC" w:rsidRPr="00EA5891" w:rsidRDefault="00AD37AC" w:rsidP="008E1D2E">
            <w:pPr>
              <w:pStyle w:val="TableParagraph"/>
              <w:spacing w:before="158"/>
              <w:ind w:left="175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AD37AC" w:rsidRPr="00EA5891" w:rsidRDefault="00AD37AC" w:rsidP="008E1D2E">
            <w:pPr>
              <w:pStyle w:val="TableParagraph"/>
              <w:ind w:left="2060" w:right="2055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81"/>
              <w:ind w:left="204" w:right="169" w:hanging="1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VIDA</w:t>
            </w:r>
            <w:r w:rsidRPr="00EA5891">
              <w:rPr>
                <w:rFonts w:eastAsia="Calibri"/>
                <w:b/>
                <w:color w:val="000000" w:themeColor="text1"/>
                <w:spacing w:val="-43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ÚTIL</w:t>
            </w:r>
          </w:p>
          <w:p w:rsidR="00AD37AC" w:rsidRPr="00EA5891" w:rsidRDefault="00AD37AC" w:rsidP="008E1D2E">
            <w:pPr>
              <w:pStyle w:val="TableParagraph"/>
              <w:spacing w:before="47"/>
              <w:ind w:left="14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(meses)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AD37AC" w:rsidRPr="00EA5891" w:rsidRDefault="00AD37AC" w:rsidP="008E1D2E">
            <w:pPr>
              <w:pStyle w:val="TableParagraph"/>
              <w:ind w:left="128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QUANT.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81"/>
              <w:ind w:left="102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UNIT.</w:t>
            </w:r>
          </w:p>
          <w:p w:rsidR="00AD37AC" w:rsidRPr="00EA5891" w:rsidRDefault="00AD37AC" w:rsidP="008E1D2E">
            <w:pPr>
              <w:pStyle w:val="TableParagraph"/>
              <w:spacing w:before="47"/>
              <w:ind w:left="99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105"/>
              <w:ind w:left="110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MENSAL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AD37AC" w:rsidRPr="00EA5891" w:rsidRDefault="00AD37AC" w:rsidP="008E1D2E">
            <w:pPr>
              <w:pStyle w:val="TableParagraph"/>
              <w:ind w:left="144" w:right="125" w:firstLine="6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 24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</w:rPr>
              <w:t>MESES</w:t>
            </w:r>
            <w:r w:rsidRPr="00EA5891">
              <w:rPr>
                <w:rFonts w:eastAsia="Calibri"/>
                <w:b/>
                <w:color w:val="000000" w:themeColor="text1"/>
                <w:spacing w:val="-9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</w:tr>
      <w:tr w:rsidR="00AD37AC" w:rsidRPr="00EA5891" w:rsidTr="008E1D2E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line="206" w:lineRule="exact"/>
              <w:ind w:left="105" w:right="481" w:firstLine="4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Aspirador de pó sólidos e líquido, 127 ou 220v com capacidade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mínima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35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litros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38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91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91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Enceradeira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Industrial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elétrica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510mm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disco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instalock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91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91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38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86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03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86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Escada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articulada,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4x4,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18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degraus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(abrir)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86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86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37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86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86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Espátula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chicleteira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cabo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alumínio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1,40cm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raspador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aço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86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86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38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91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05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91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Kit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profissional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limpeza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vidros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91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91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06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line="206" w:lineRule="exact"/>
              <w:ind w:left="105" w:right="93" w:firstLine="4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Lavadora de alta pressão</w:t>
            </w:r>
            <w:r w:rsidRPr="00EA5891">
              <w:rPr>
                <w:rFonts w:eastAsia="Calibri"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profissional 60 Hz com acessórios - 220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volts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306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07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Mangueira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cristal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trançada/similar,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3/4"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100m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37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86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08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86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Pá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bituqueira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coleta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seletiva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cabo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alumínio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86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86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62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AD37AC" w:rsidRPr="00EA5891" w:rsidRDefault="00AD37AC" w:rsidP="008E1D2E">
            <w:pPr>
              <w:pStyle w:val="TableParagraph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09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line="206" w:lineRule="exact"/>
              <w:ind w:left="105" w:right="102" w:firstLine="45"/>
              <w:jc w:val="both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Conjunto High Tech com loop com cabo de alumínio anodizado com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1,40m x 24cm diâmetro</w:t>
            </w:r>
            <w:r w:rsidRPr="00EA5891">
              <w:rPr>
                <w:rFonts w:eastAsia="Calibri"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 armação profi em polipropileno e luvas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composta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por</w:t>
            </w:r>
            <w:r w:rsidRPr="00EA5891">
              <w:rPr>
                <w:rFonts w:eastAsia="Calibri"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fios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poliamida</w:t>
            </w:r>
            <w:r w:rsidRPr="00EA5891">
              <w:rPr>
                <w:rFonts w:eastAsia="Calibri"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medindo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mínimo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80cm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  <w:lang w:val="pt-BR"/>
              </w:rPr>
            </w:pPr>
          </w:p>
          <w:p w:rsidR="00AD37AC" w:rsidRPr="00EA5891" w:rsidRDefault="00AD37AC" w:rsidP="008E1D2E">
            <w:pPr>
              <w:pStyle w:val="TableParagraph"/>
              <w:ind w:left="7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AD37AC" w:rsidRPr="00EA5891" w:rsidRDefault="00AD37AC" w:rsidP="008E1D2E">
            <w:pPr>
              <w:pStyle w:val="TableParagraph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61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AD37AC" w:rsidRPr="00EA5891" w:rsidRDefault="00AD37AC" w:rsidP="008E1D2E">
            <w:pPr>
              <w:pStyle w:val="TableParagraph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10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line="206" w:lineRule="exact"/>
              <w:ind w:left="105" w:right="93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Varredeira mecanizada de piso de tração manual do tipo Walk behind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(operador caminha atrás da máquina) com sistema de escovas frontal</w:t>
            </w:r>
            <w:r w:rsidRPr="00EA5891">
              <w:rPr>
                <w:rFonts w:eastAsia="Calibri"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lateral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inferior,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recipiente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para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armazenamento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produtos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  <w:lang w:val="pt-BR"/>
              </w:rPr>
            </w:pPr>
          </w:p>
          <w:p w:rsidR="00AD37AC" w:rsidRPr="00EA5891" w:rsidRDefault="00AD37AC" w:rsidP="008E1D2E">
            <w:pPr>
              <w:pStyle w:val="TableParagraph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AD37AC" w:rsidRPr="00EA5891" w:rsidRDefault="00AD37AC" w:rsidP="008E1D2E">
            <w:pPr>
              <w:pStyle w:val="TableParagraph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11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line="206" w:lineRule="exact"/>
              <w:ind w:left="105" w:right="592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Lavadora automática de piso silenciosa elétrica ou bateria com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produtividade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mínima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1750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m²/h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306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0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Extensão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eletrica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cabo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4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mm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25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metros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minimo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7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0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13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line="206" w:lineRule="exact"/>
              <w:ind w:left="105" w:right="362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Aluguel de Veículo categoria furgão pequeno flex motor 1.4 a 1.8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carga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620kg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(aluguel)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0"/>
              <w:ind w:left="6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-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0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lastRenderedPageBreak/>
              <w:t>14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line="206" w:lineRule="exact"/>
              <w:ind w:left="105" w:right="597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Placas sinalizadoras de piso molhado na cor amarela / material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plástico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AD37AC" w:rsidRPr="00EA5891" w:rsidTr="008E1D2E">
        <w:trPr>
          <w:trHeight w:val="417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15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line="206" w:lineRule="exact"/>
              <w:ind w:left="105" w:right="317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Suporte Limpa tudo static paper com cabo aluminio 1,60 e suporte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para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fibra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LT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7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</w:tbl>
    <w:p w:rsidR="00AD37AC" w:rsidRPr="00EA5891" w:rsidRDefault="00AD37AC" w:rsidP="00AD37AC">
      <w:pPr>
        <w:rPr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7"/>
        <w:gridCol w:w="5206"/>
        <w:gridCol w:w="938"/>
        <w:gridCol w:w="949"/>
        <w:gridCol w:w="951"/>
        <w:gridCol w:w="973"/>
        <w:gridCol w:w="1378"/>
      </w:tblGrid>
      <w:tr w:rsidR="00AD37AC" w:rsidRPr="00EA5891" w:rsidTr="008E1D2E">
        <w:trPr>
          <w:trHeight w:val="825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AD37AC" w:rsidRPr="00EA5891" w:rsidRDefault="00AD37AC" w:rsidP="008E1D2E">
            <w:pPr>
              <w:pStyle w:val="TableParagraph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16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line="206" w:lineRule="exact"/>
              <w:ind w:left="105" w:right="187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Roçadeira costal motorizada - gasolina. Modelo: 2 lâminas ou fio de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corte. Capacidade tanque combustível: 0,58 litros. Cilindrada (cm³):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 xml:space="preserve">35,2. Peso (kg): 10,7. Potência (kw/cv): 1.7/2.3. </w:t>
            </w:r>
            <w:r w:rsidRPr="00EA5891">
              <w:rPr>
                <w:rFonts w:eastAsia="Calibri"/>
                <w:color w:val="000000" w:themeColor="text1"/>
                <w:sz w:val="18"/>
              </w:rPr>
              <w:t>Rot. Lenta (RPM):</w:t>
            </w:r>
            <w:r w:rsidRPr="00EA5891">
              <w:rPr>
                <w:rFonts w:eastAsia="Calibri"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2.800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Máxima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(RPM):</w:t>
            </w:r>
            <w:r w:rsidRPr="00EA5891">
              <w:rPr>
                <w:rFonts w:eastAsia="Calibri"/>
                <w:color w:val="000000" w:themeColor="text1"/>
                <w:spacing w:val="-1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12.500.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AD37AC" w:rsidRPr="00EA5891" w:rsidRDefault="00AD37AC" w:rsidP="008E1D2E">
            <w:pPr>
              <w:pStyle w:val="TableParagraph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AD37AC" w:rsidRPr="00EA5891" w:rsidRDefault="00AD37AC" w:rsidP="008E1D2E">
            <w:pPr>
              <w:pStyle w:val="TableParagraph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AD37AC" w:rsidRPr="00EA5891" w:rsidTr="008E1D2E">
        <w:trPr>
          <w:trHeight w:val="25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23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17</w:t>
            </w:r>
          </w:p>
        </w:tc>
        <w:tc>
          <w:tcPr>
            <w:tcW w:w="37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 w:line="191" w:lineRule="exact"/>
              <w:ind w:left="10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manutenção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depreciação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equipamentos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  <w:lang w:val="pt-BR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  <w:lang w:val="pt-BR"/>
              </w:rPr>
            </w:pPr>
          </w:p>
        </w:tc>
      </w:tr>
      <w:tr w:rsidR="00AD37AC" w:rsidRPr="00EA5891" w:rsidTr="008E1D2E">
        <w:trPr>
          <w:trHeight w:val="254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23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18</w:t>
            </w:r>
          </w:p>
        </w:tc>
        <w:tc>
          <w:tcPr>
            <w:tcW w:w="37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 w:line="186" w:lineRule="exact"/>
              <w:ind w:left="105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Custos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adicionais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(BDI)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AD37AC" w:rsidRPr="00EA5891" w:rsidTr="008E1D2E">
        <w:trPr>
          <w:trHeight w:val="268"/>
        </w:trPr>
        <w:tc>
          <w:tcPr>
            <w:tcW w:w="43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 w:line="201" w:lineRule="exact"/>
              <w:ind w:left="11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EQUIPAMENTOS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LIMPEZA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ESPECIALIZADA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–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(24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MESES)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(R$)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lang w:val="pt-BR"/>
              </w:rPr>
            </w:pPr>
          </w:p>
        </w:tc>
      </w:tr>
      <w:tr w:rsidR="00AD37AC" w:rsidRPr="00EA5891" w:rsidTr="008E1D2E">
        <w:trPr>
          <w:trHeight w:val="30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47"/>
              <w:ind w:left="326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II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COMPOSIÇÃO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EQUIPAMENTOS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LIMPEZA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CX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DAGUA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CISTERNAS: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01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VOLANTE</w:t>
            </w:r>
          </w:p>
        </w:tc>
      </w:tr>
      <w:tr w:rsidR="00AD37AC" w:rsidRPr="00EA5891" w:rsidTr="008E1D2E">
        <w:trPr>
          <w:trHeight w:val="810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D37AC" w:rsidRPr="00EA5891" w:rsidRDefault="00AD37AC" w:rsidP="008E1D2E">
            <w:pPr>
              <w:pStyle w:val="TableParagraph"/>
              <w:spacing w:before="158"/>
              <w:ind w:left="163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napToGrid w:val="0"/>
              <w:spacing w:before="3"/>
              <w:rPr>
                <w:rFonts w:eastAsia="Calibri"/>
                <w:b/>
                <w:color w:val="000000" w:themeColor="text1"/>
                <w:sz w:val="26"/>
              </w:rPr>
            </w:pPr>
          </w:p>
          <w:p w:rsidR="00AD37AC" w:rsidRPr="00EA5891" w:rsidRDefault="00AD37AC" w:rsidP="008E1D2E">
            <w:pPr>
              <w:pStyle w:val="TableParagraph"/>
              <w:ind w:left="2060" w:right="2055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71"/>
              <w:ind w:left="204" w:right="169" w:hanging="1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VIDA</w:t>
            </w:r>
            <w:r w:rsidRPr="00EA5891">
              <w:rPr>
                <w:rFonts w:eastAsia="Calibri"/>
                <w:b/>
                <w:color w:val="000000" w:themeColor="text1"/>
                <w:spacing w:val="-43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ÚTIL</w:t>
            </w:r>
          </w:p>
          <w:p w:rsidR="00AD37AC" w:rsidRPr="00EA5891" w:rsidRDefault="00AD37AC" w:rsidP="008E1D2E">
            <w:pPr>
              <w:pStyle w:val="TableParagraph"/>
              <w:spacing w:before="47"/>
              <w:ind w:left="14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(meses)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napToGrid w:val="0"/>
              <w:spacing w:before="3"/>
              <w:rPr>
                <w:rFonts w:eastAsia="Calibri"/>
                <w:b/>
                <w:color w:val="000000" w:themeColor="text1"/>
                <w:sz w:val="26"/>
              </w:rPr>
            </w:pPr>
          </w:p>
          <w:p w:rsidR="00AD37AC" w:rsidRPr="00EA5891" w:rsidRDefault="00AD37AC" w:rsidP="008E1D2E">
            <w:pPr>
              <w:pStyle w:val="TableParagraph"/>
              <w:ind w:left="128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QUANT.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71"/>
              <w:ind w:left="102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UNIT.</w:t>
            </w:r>
          </w:p>
          <w:p w:rsidR="00AD37AC" w:rsidRPr="00EA5891" w:rsidRDefault="00AD37AC" w:rsidP="008E1D2E">
            <w:pPr>
              <w:pStyle w:val="TableParagraph"/>
              <w:spacing w:before="47"/>
              <w:ind w:left="99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95"/>
              <w:ind w:left="110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MENSAL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AD37AC" w:rsidRPr="00EA5891" w:rsidRDefault="00AD37AC" w:rsidP="008E1D2E">
            <w:pPr>
              <w:pStyle w:val="TableParagraph"/>
              <w:ind w:left="144" w:right="125" w:firstLine="6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 24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</w:rPr>
              <w:t>MESES</w:t>
            </w:r>
            <w:r w:rsidRPr="00EA5891">
              <w:rPr>
                <w:rFonts w:eastAsia="Calibri"/>
                <w:b/>
                <w:color w:val="000000" w:themeColor="text1"/>
                <w:spacing w:val="-9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</w:tr>
      <w:tr w:rsidR="00AD37AC" w:rsidRPr="00EA5891" w:rsidTr="008E1D2E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0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line="206" w:lineRule="exact"/>
              <w:ind w:left="105" w:right="436" w:firstLine="4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Aspirador de pó sólidos e líquido, 127 ou 220 v com capacidade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mínima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35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litros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0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0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AD37AC" w:rsidRPr="00EA5891" w:rsidTr="008E1D2E">
        <w:trPr>
          <w:trHeight w:val="30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Escada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fibra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alumínio,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08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metros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AD37AC" w:rsidRPr="00EA5891" w:rsidTr="008E1D2E">
        <w:trPr>
          <w:trHeight w:val="417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03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line="206" w:lineRule="exact"/>
              <w:ind w:left="105" w:right="187" w:firstLine="4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Lavadora de alta pressão</w:t>
            </w:r>
            <w:r w:rsidRPr="00EA5891">
              <w:rPr>
                <w:rFonts w:eastAsia="Calibri"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profissional 60 Hz com acessórios - 220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volts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AD37AC" w:rsidRPr="00EA5891" w:rsidTr="008E1D2E">
        <w:trPr>
          <w:trHeight w:val="30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Mangueira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cristal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trançada/similar,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3/4"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100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AD37AC" w:rsidRPr="00EA5891" w:rsidTr="008E1D2E">
        <w:trPr>
          <w:trHeight w:val="37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86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05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86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Bomba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sucção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elétrica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cv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auto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aspirante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86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86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AD37AC" w:rsidRPr="00EA5891" w:rsidTr="008E1D2E">
        <w:trPr>
          <w:trHeight w:val="417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06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line="207" w:lineRule="exact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Aluguel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Veículo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categoria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picape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cabine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dupla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ou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estendida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flex</w:t>
            </w:r>
          </w:p>
          <w:p w:rsidR="00AD37AC" w:rsidRPr="00EA5891" w:rsidRDefault="00AD37AC" w:rsidP="008E1D2E">
            <w:pPr>
              <w:pStyle w:val="TableParagraph"/>
              <w:spacing w:before="4" w:line="186" w:lineRule="exact"/>
              <w:ind w:left="10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motor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1.4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1.8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carga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540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kg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(aluguel)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6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-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AD37AC" w:rsidRPr="00EA5891" w:rsidTr="008E1D2E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0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07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line="206" w:lineRule="exact"/>
              <w:ind w:left="105" w:right="412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Ferramentas diversas (escovas, baldes, buchas, mangotes, quadro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elétrico,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etc.)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0"/>
              <w:ind w:left="7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00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AD37AC" w:rsidRPr="00EA5891" w:rsidTr="008E1D2E">
        <w:trPr>
          <w:trHeight w:val="25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 w:line="186" w:lineRule="exact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08</w:t>
            </w:r>
          </w:p>
        </w:tc>
        <w:tc>
          <w:tcPr>
            <w:tcW w:w="37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 w:line="186" w:lineRule="exact"/>
              <w:ind w:left="10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manutenção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depreciação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equipamentos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  <w:lang w:val="pt-BR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  <w:lang w:val="pt-BR"/>
              </w:rPr>
            </w:pPr>
          </w:p>
        </w:tc>
      </w:tr>
      <w:tr w:rsidR="00AD37AC" w:rsidRPr="00EA5891" w:rsidTr="008E1D2E">
        <w:trPr>
          <w:trHeight w:val="25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23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09</w:t>
            </w:r>
          </w:p>
        </w:tc>
        <w:tc>
          <w:tcPr>
            <w:tcW w:w="37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23"/>
              <w:ind w:left="105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Custos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adicionais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(BDI)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AD37AC" w:rsidRPr="00EA5891" w:rsidTr="008E1D2E">
        <w:trPr>
          <w:trHeight w:val="383"/>
        </w:trPr>
        <w:tc>
          <w:tcPr>
            <w:tcW w:w="43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15"/>
              <w:ind w:left="11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EQUIPAMENTOS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LIMPEZA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CAIXA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D’ÁGUA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CISTERNAS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(24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MESES)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lang w:val="pt-BR"/>
              </w:rPr>
            </w:pPr>
          </w:p>
        </w:tc>
      </w:tr>
      <w:tr w:rsidR="00AD37AC" w:rsidRPr="00EA5891" w:rsidTr="008E1D2E">
        <w:trPr>
          <w:trHeight w:val="30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47"/>
              <w:ind w:left="13"/>
              <w:jc w:val="center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LOGÍSITICA: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3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EQUIPES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VOLANTES</w:t>
            </w:r>
          </w:p>
        </w:tc>
      </w:tr>
      <w:tr w:rsidR="00AD37AC" w:rsidRPr="00EA5891" w:rsidTr="008E1D2E">
        <w:trPr>
          <w:trHeight w:val="719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AD37AC" w:rsidRPr="00EA5891" w:rsidRDefault="00AD37AC" w:rsidP="008E1D2E">
            <w:pPr>
              <w:pStyle w:val="TableParagraph"/>
              <w:spacing w:before="158"/>
              <w:ind w:left="118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napToGrid w:val="0"/>
              <w:spacing w:before="5"/>
              <w:rPr>
                <w:rFonts w:eastAsia="Calibri"/>
                <w:b/>
                <w:color w:val="000000" w:themeColor="text1"/>
                <w:sz w:val="18"/>
              </w:rPr>
            </w:pPr>
          </w:p>
          <w:p w:rsidR="00AD37AC" w:rsidRPr="00EA5891" w:rsidRDefault="00AD37AC" w:rsidP="008E1D2E">
            <w:pPr>
              <w:pStyle w:val="TableParagraph"/>
              <w:spacing w:before="1"/>
              <w:ind w:right="2055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napToGrid w:val="0"/>
              <w:spacing w:before="5"/>
              <w:rPr>
                <w:rFonts w:eastAsia="Calibri"/>
                <w:b/>
                <w:color w:val="000000" w:themeColor="text1"/>
                <w:sz w:val="18"/>
              </w:rPr>
            </w:pPr>
          </w:p>
          <w:p w:rsidR="00AD37AC" w:rsidRPr="00EA5891" w:rsidRDefault="00AD37AC" w:rsidP="008E1D2E">
            <w:pPr>
              <w:pStyle w:val="TableParagraph"/>
              <w:spacing w:before="1"/>
              <w:ind w:left="108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UNID.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napToGrid w:val="0"/>
              <w:spacing w:before="5"/>
              <w:rPr>
                <w:rFonts w:eastAsia="Calibri"/>
                <w:b/>
                <w:color w:val="000000" w:themeColor="text1"/>
                <w:sz w:val="18"/>
              </w:rPr>
            </w:pPr>
          </w:p>
          <w:p w:rsidR="00AD37AC" w:rsidRPr="00EA5891" w:rsidRDefault="00AD37AC" w:rsidP="008E1D2E">
            <w:pPr>
              <w:pStyle w:val="TableParagraph"/>
              <w:spacing w:before="1"/>
              <w:ind w:left="128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QUANT.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47"/>
              <w:ind w:left="102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UNIT.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47"/>
              <w:ind w:left="110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MENSAL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47"/>
              <w:ind w:left="134" w:right="119" w:firstLine="1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</w:rPr>
              <w:t xml:space="preserve">TOTAL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24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MESES</w:t>
            </w:r>
          </w:p>
        </w:tc>
      </w:tr>
      <w:tr w:rsidR="00AD37AC" w:rsidRPr="00EA5891" w:rsidTr="008E1D2E">
        <w:trPr>
          <w:trHeight w:val="30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line="207" w:lineRule="exact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line="207" w:lineRule="exact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Combustível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para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abastecimento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veículos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Unid.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AD37AC" w:rsidRPr="00EA5891" w:rsidTr="008E1D2E">
        <w:trPr>
          <w:trHeight w:val="306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05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Tributos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impostos</w:t>
            </w:r>
          </w:p>
        </w:tc>
        <w:tc>
          <w:tcPr>
            <w:tcW w:w="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-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AD37AC" w:rsidRPr="00EA5891" w:rsidTr="008E1D2E">
        <w:trPr>
          <w:trHeight w:val="301"/>
        </w:trPr>
        <w:tc>
          <w:tcPr>
            <w:tcW w:w="43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213" w:right="1195"/>
              <w:jc w:val="center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LOGISTICA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PARA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EQUIPES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VOLANTES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(24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MESES)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lang w:val="pt-BR"/>
              </w:rPr>
            </w:pPr>
          </w:p>
        </w:tc>
      </w:tr>
      <w:tr w:rsidR="00AD37AC" w:rsidRPr="00EA5891" w:rsidTr="008E1D2E">
        <w:trPr>
          <w:trHeight w:val="302"/>
        </w:trPr>
        <w:tc>
          <w:tcPr>
            <w:tcW w:w="43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47"/>
              <w:ind w:left="14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GERAL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DA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COMPOSIÇÃO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PARA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3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EQUIPES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VOLANTES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(24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MESES)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(ITEM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06)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lang w:val="pt-BR"/>
              </w:rPr>
            </w:pPr>
          </w:p>
        </w:tc>
      </w:tr>
      <w:tr w:rsidR="00AD37AC" w:rsidRPr="00EA5891" w:rsidTr="008E1D2E">
        <w:trPr>
          <w:trHeight w:val="55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47"/>
              <w:ind w:left="12"/>
              <w:jc w:val="center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DO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LOTE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04:</w:t>
            </w:r>
          </w:p>
          <w:p w:rsidR="00AD37AC" w:rsidRPr="00EA5891" w:rsidRDefault="00AD37AC" w:rsidP="008E1D2E">
            <w:pPr>
              <w:pStyle w:val="TableParagraph"/>
              <w:tabs>
                <w:tab w:val="left" w:pos="1805"/>
                <w:tab w:val="left" w:pos="4970"/>
              </w:tabs>
              <w:spacing w:before="48"/>
              <w:ind w:left="10"/>
              <w:jc w:val="center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R$</w:t>
            </w:r>
            <w:r w:rsidRPr="00EA5891">
              <w:rPr>
                <w:rFonts w:eastAsia="Calibri"/>
                <w:b/>
                <w:color w:val="000000" w:themeColor="text1"/>
                <w:sz w:val="18"/>
                <w:u w:val="single"/>
                <w:lang w:val="pt-BR"/>
              </w:rPr>
              <w:tab/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</w:t>
            </w:r>
            <w:r w:rsidRPr="00EA5891">
              <w:rPr>
                <w:rFonts w:eastAsia="Calibri"/>
                <w:b/>
                <w:color w:val="000000" w:themeColor="text1"/>
                <w:sz w:val="18"/>
                <w:u w:val="single"/>
                <w:lang w:val="pt-BR"/>
              </w:rPr>
              <w:tab/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)</w:t>
            </w:r>
          </w:p>
        </w:tc>
      </w:tr>
    </w:tbl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after="120" w:line="360" w:lineRule="aut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ANEXO II.B</w:t>
      </w:r>
    </w:p>
    <w:p w:rsidR="00AD37AC" w:rsidRPr="00EA5891" w:rsidRDefault="00AD37AC" w:rsidP="00AD37AC">
      <w:pPr>
        <w:spacing w:after="120" w:line="360" w:lineRule="aut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PLANILHA BÁSICA DE CUSTOS</w:t>
      </w:r>
    </w:p>
    <w:p w:rsidR="00AD37AC" w:rsidRPr="00EA5891" w:rsidRDefault="00AD37AC" w:rsidP="00AD37AC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1 - REGRAS RELATIVAS À ELABORAÇÃO DA PLANILHA BÁSICA DE CUSTOS:</w:t>
      </w:r>
    </w:p>
    <w:p w:rsidR="00AD37AC" w:rsidRPr="00EA5891" w:rsidRDefault="00AD37AC" w:rsidP="00AD37AC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a) O salário que será adotado é o correspondente ao estipulado para as categorias, em convenção coletiva em vigor na data da apresentação da proposta.</w:t>
      </w:r>
    </w:p>
    <w:p w:rsidR="00AD37AC" w:rsidRPr="00EA5891" w:rsidRDefault="00AD37AC" w:rsidP="00AD37AC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b) Os encargos sociais deverão ser detalhados conforme especificado no formulário e incidirão sobre o montante da remuneração, de acordo com as alíquotas definidas na legislação vigente.</w:t>
      </w:r>
    </w:p>
    <w:p w:rsidR="00AD37AC" w:rsidRPr="00EA5891" w:rsidRDefault="00AD37AC" w:rsidP="00AD37AC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c) Caso ocorra necessidade de preenchimento do item “outros”, a proponente deverá discriminá-lo. A sua inclusão, sem especificação, ensejará a desclassificação da proposta.</w:t>
      </w:r>
    </w:p>
    <w:p w:rsidR="00AD37AC" w:rsidRPr="00EA5891" w:rsidRDefault="00AD37AC" w:rsidP="00AD37AC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d) Os preços apresentados no formulário deverão ser compostos de tal maneira que representem a compensação integral pela execução dos serviços, cobrindo todos os custos de mão-de-obra, inclusive folgadores, encargos sociais, materiais, equipamentos, acessórios de limpeza, transportes, alimentação, lucros, encargos fiscais e parafiscais, despesas diretas e indiretas, bem como aquelas indispensáveis para proporcionar e manter a higiene e segurança dos trabalhadores.</w:t>
      </w:r>
    </w:p>
    <w:p w:rsidR="00AD37AC" w:rsidRPr="00EA5891" w:rsidRDefault="00AD37AC" w:rsidP="00AD37AC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e) É imprescindível o detalhamento do percentual relativo aos encargos trabalhistas e aos impostos municipais, estaduais e federais, tal como disposto na INSTRUÇÃO NORMATIVA SRF no 480, de 15/12/04, ou outra norma que vier a substituí-la. A ausência de detalhamento ou a errônea indicação dos índices ensejarão a desclassificação da proponente.</w:t>
      </w:r>
    </w:p>
    <w:p w:rsidR="00AD37AC" w:rsidRPr="00EA5891" w:rsidRDefault="00AD37AC" w:rsidP="00AD37AC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f) O adicional de insalubridade deverá observar o laudo Técnico de Condições Ambientais do Trabalho e enquadramento da atividade laboral segundo NR nº 15 da Portaria do Ministério do Trabalho nº 3.214/78.</w:t>
      </w:r>
    </w:p>
    <w:p w:rsidR="00AD37AC" w:rsidRPr="00EA5891" w:rsidRDefault="00AD37AC" w:rsidP="00AD37AC">
      <w:pPr>
        <w:spacing w:after="120"/>
        <w:jc w:val="both"/>
        <w:rPr>
          <w:color w:val="000000" w:themeColor="text1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F45D6" w:rsidRPr="00EA5891" w:rsidRDefault="00AF45D6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2 - FORMULÁRIO PARA COMPOSIÇÃO DOS CUSTOS:</w:t>
      </w:r>
    </w:p>
    <w:p w:rsidR="00AD37AC" w:rsidRPr="00EA5891" w:rsidRDefault="00AD37AC" w:rsidP="00AD37AC">
      <w:pPr>
        <w:pStyle w:val="Corpodetexto"/>
        <w:tabs>
          <w:tab w:val="left" w:pos="5266"/>
        </w:tabs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Referência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Processo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nº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</w:r>
    </w:p>
    <w:p w:rsidR="00AD37AC" w:rsidRPr="00EA5891" w:rsidRDefault="00AD37AC" w:rsidP="00AD37AC">
      <w:pPr>
        <w:pStyle w:val="Corpodetexto"/>
        <w:tabs>
          <w:tab w:val="left" w:pos="5266"/>
        </w:tabs>
        <w:rPr>
          <w:rFonts w:ascii="Arial" w:hAnsi="Arial" w:cs="Arial"/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Licitação n° ___________ dia ______/_____/________ às ______:______ horas</w:t>
      </w:r>
    </w:p>
    <w:p w:rsidR="00AD37AC" w:rsidRPr="00EA5891" w:rsidRDefault="00AD37AC" w:rsidP="00AD37AC">
      <w:pPr>
        <w:pStyle w:val="Corpodetexto"/>
        <w:tabs>
          <w:tab w:val="left" w:pos="5266"/>
        </w:tabs>
        <w:rPr>
          <w:color w:val="000000" w:themeColor="text1"/>
          <w:sz w:val="20"/>
        </w:rPr>
      </w:pPr>
    </w:p>
    <w:p w:rsidR="00AD37AC" w:rsidRPr="00EA5891" w:rsidRDefault="00AD37AC" w:rsidP="00AD37AC">
      <w:pPr>
        <w:spacing w:line="360" w:lineRule="auto"/>
        <w:jc w:val="center"/>
        <w:rPr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spacing w:line="360" w:lineRule="auto"/>
        <w:jc w:val="center"/>
        <w:rPr>
          <w:color w:val="000000" w:themeColor="text1"/>
        </w:rPr>
      </w:pPr>
    </w:p>
    <w:p w:rsidR="00AD37AC" w:rsidRPr="00EA5891" w:rsidRDefault="00613E8A" w:rsidP="00AD37AC">
      <w:pPr>
        <w:spacing w:line="360" w:lineRule="auto"/>
        <w:jc w:val="center"/>
        <w:rPr>
          <w:color w:val="000000" w:themeColor="text1"/>
        </w:rPr>
      </w:pPr>
      <w:r w:rsidRPr="00613E8A">
        <w:rPr>
          <w:color w:val="000000" w:themeColor="text1"/>
          <w:sz w:val="20"/>
          <w:szCs w:val="20"/>
        </w:rPr>
      </w:r>
      <w:r w:rsidRPr="00613E8A">
        <w:rPr>
          <w:color w:val="000000" w:themeColor="text1"/>
          <w:sz w:val="20"/>
          <w:szCs w:val="20"/>
        </w:rPr>
        <w:pict>
          <v:group id="_x0000_s1071" style="width:503.3pt;height:312.7pt;mso-wrap-distance-left:0;mso-wrap-distance-right:0;mso-position-horizontal-relative:char;mso-position-vertical-relative:line" coordsize="10066,5016">
            <o:lock v:ext="edit" text="t"/>
            <v:shape id="_x0000_s1072" type="#_x0000_t202" style="position:absolute;width:10065;height:5015" filled="f" strokeweight=".25mm">
              <v:textbox style="mso-rotate-with-shape:t" inset="0,0,0,0">
                <w:txbxContent>
                  <w:p w:rsidR="00EE2E01" w:rsidRDefault="00EE2E01" w:rsidP="00AD37AC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AD37AC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AD37AC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AD37AC">
                    <w:pPr>
                      <w:overflowPunct w:val="0"/>
                      <w:spacing w:before="1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AD37AC">
                    <w:pPr>
                      <w:tabs>
                        <w:tab w:val="left" w:pos="2541"/>
                        <w:tab w:val="left" w:pos="3708"/>
                        <w:tab w:val="left" w:pos="9339"/>
                      </w:tabs>
                      <w:overflowPunct w:val="0"/>
                      <w:spacing w:line="276" w:lineRule="auto"/>
                      <w:ind w:left="62" w:right="666"/>
                      <w:jc w:val="both"/>
                    </w:pPr>
                    <w:r>
                      <w:rPr>
                        <w:kern w:val="2"/>
                      </w:rPr>
                      <w:t>Local</w:t>
                    </w:r>
                    <w:r>
                      <w:rPr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1: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w w:val="34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</w:rPr>
                      <w:t xml:space="preserve"> Endereço</w:t>
                    </w:r>
                    <w:r>
                      <w:rPr>
                        <w:spacing w:val="-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do</w:t>
                    </w:r>
                    <w:r>
                      <w:rPr>
                        <w:spacing w:val="-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Imóvel:</w:t>
                    </w:r>
                    <w:r>
                      <w:rPr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 xml:space="preserve"> Horário</w:t>
                    </w:r>
                    <w:r>
                      <w:rPr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de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Serviço</w:t>
                    </w:r>
                    <w:r>
                      <w:rPr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: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>às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</w:p>
                  <w:p w:rsidR="00EE2E01" w:rsidRDefault="00EE2E01" w:rsidP="00AD37AC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AD37AC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AD37AC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AD37AC">
                    <w:pPr>
                      <w:overflowPunct w:val="0"/>
                      <w:spacing w:before="6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AD37AC">
                    <w:pPr>
                      <w:overflowPunct w:val="0"/>
                      <w:spacing w:line="276" w:lineRule="auto"/>
                      <w:ind w:left="62" w:right="410"/>
                      <w:jc w:val="both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(Indicar o tipo de mão-de-obra ao qual se refere a planilha (“servente” ou “encarregado). Deve ser apresentada uma</w:t>
                    </w:r>
                    <w:r>
                      <w:rPr>
                        <w:i/>
                        <w:spacing w:val="1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planilha para cada Preço do Homem-Mês, considerando as diferentes incidências de adicionais, na forma deste edital,</w:t>
                    </w:r>
                    <w:r>
                      <w:rPr>
                        <w:i/>
                        <w:spacing w:val="-47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para</w:t>
                    </w:r>
                    <w:r>
                      <w:rPr>
                        <w:i/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cada</w:t>
                    </w:r>
                    <w:r>
                      <w:rPr>
                        <w:i/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caso)</w:t>
                    </w:r>
                  </w:p>
                  <w:p w:rsidR="00EE2E01" w:rsidRDefault="00EE2E01" w:rsidP="00AD37AC">
                    <w:pPr>
                      <w:overflowPunct w:val="0"/>
                      <w:spacing w:before="3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AD37AC">
                    <w:pPr>
                      <w:tabs>
                        <w:tab w:val="left" w:pos="4625"/>
                        <w:tab w:val="left" w:pos="8865"/>
                      </w:tabs>
                      <w:overflowPunct w:val="0"/>
                      <w:spacing w:line="276" w:lineRule="auto"/>
                      <w:ind w:left="62" w:right="59"/>
                      <w:jc w:val="both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Declaramos</w:t>
                    </w:r>
                    <w:r>
                      <w:rPr>
                        <w:spacing w:val="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que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a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proposta</w:t>
                    </w:r>
                    <w:r>
                      <w:rPr>
                        <w:spacing w:val="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foi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elaborada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com</w:t>
                    </w:r>
                    <w:r>
                      <w:rPr>
                        <w:spacing w:val="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base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no</w:t>
                    </w:r>
                    <w:r>
                      <w:rPr>
                        <w:spacing w:val="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Salário</w:t>
                    </w:r>
                    <w:r>
                      <w:rPr>
                        <w:spacing w:val="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Normativo</w:t>
                    </w:r>
                    <w:r>
                      <w:rPr>
                        <w:spacing w:val="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de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R$</w:t>
                    </w:r>
                    <w:r>
                      <w:rPr>
                        <w:kern w:val="2"/>
                        <w:u w:val="single"/>
                      </w:rPr>
                      <w:t xml:space="preserve">      </w:t>
                    </w:r>
                    <w:r>
                      <w:rPr>
                        <w:spacing w:val="47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>,       _</w:t>
                    </w:r>
                    <w:r>
                      <w:rPr>
                        <w:spacing w:val="48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(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>), pertinente à</w:t>
                    </w:r>
                    <w:r>
                      <w:rPr>
                        <w:spacing w:val="-47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categoria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de</w:t>
                    </w:r>
                    <w:r>
                      <w:rPr>
                        <w:spacing w:val="6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servente,</w:t>
                    </w:r>
                    <w:r>
                      <w:rPr>
                        <w:spacing w:val="6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e</w:t>
                    </w:r>
                    <w:r>
                      <w:rPr>
                        <w:spacing w:val="6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R$</w:t>
                    </w:r>
                    <w:r>
                      <w:rPr>
                        <w:kern w:val="2"/>
                        <w:u w:val="single"/>
                      </w:rPr>
                      <w:t xml:space="preserve">      </w:t>
                    </w:r>
                    <w:r>
                      <w:rPr>
                        <w:spacing w:val="48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 xml:space="preserve">,        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(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>)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pertinente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à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categoria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de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encarregado,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homologados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por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Acordo,</w:t>
                    </w:r>
                    <w:r>
                      <w:rPr>
                        <w:spacing w:val="-48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Convenção</w:t>
                    </w:r>
                    <w:r>
                      <w:rPr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ou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Dissídio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Coletivo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de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Trabalho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em</w:t>
                    </w:r>
                    <w:r>
                      <w:rPr>
                        <w:spacing w:val="49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</w:rPr>
                      <w:t>/</w:t>
                    </w:r>
                    <w:r>
                      <w:rPr>
                        <w:spacing w:val="1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</w:rPr>
                      <w:t>/</w:t>
                    </w:r>
                    <w:r>
                      <w:rPr>
                        <w:spacing w:val="1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</w:rPr>
                      <w:t>.</w:t>
                    </w:r>
                  </w:p>
                </w:txbxContent>
              </v:textbox>
            </v:shape>
            <v:shape id="_x0000_s1073" type="#_x0000_t202" style="position:absolute;left:3519;top:2057;width:2713;height:381" filled="f" strokeweight=".26mm">
              <v:textbox style="mso-rotate-with-shape:t" inset="0,0,0,0">
                <w:txbxContent>
                  <w:p w:rsidR="00EE2E01" w:rsidRPr="00C064D3" w:rsidRDefault="00EE2E01" w:rsidP="00AD37AC">
                    <w:pPr>
                      <w:overflowPunct w:val="0"/>
                      <w:spacing w:before="70"/>
                      <w:ind w:left="143"/>
                      <w:rPr>
                        <w:b/>
                        <w:kern w:val="2"/>
                        <w:sz w:val="20"/>
                        <w:szCs w:val="20"/>
                      </w:rPr>
                    </w:pP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TIPO</w:t>
                    </w:r>
                    <w:r w:rsidRPr="00C064D3">
                      <w:rPr>
                        <w:b/>
                        <w:spacing w:val="-5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DE</w:t>
                    </w:r>
                    <w:r w:rsidRPr="00C064D3">
                      <w:rPr>
                        <w:b/>
                        <w:spacing w:val="-5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MÃO-DE-OBRA:</w:t>
                    </w:r>
                  </w:p>
                </w:txbxContent>
              </v:textbox>
            </v:shape>
            <v:shape id="_x0000_s1074" type="#_x0000_t202" style="position:absolute;left:3267;top:234;width:3113;height:414" filled="f" strokeweight=".26mm">
              <v:textbox style="mso-rotate-with-shape:t" inset="0,0,0,0">
                <w:txbxContent>
                  <w:p w:rsidR="00EE2E01" w:rsidRPr="00C064D3" w:rsidRDefault="00EE2E01" w:rsidP="00AD37AC">
                    <w:pPr>
                      <w:overflowPunct w:val="0"/>
                      <w:spacing w:before="71"/>
                      <w:ind w:left="145"/>
                      <w:rPr>
                        <w:b/>
                        <w:kern w:val="2"/>
                        <w:sz w:val="20"/>
                        <w:szCs w:val="20"/>
                      </w:rPr>
                    </w:pP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DISCRIMINAÇÃO</w:t>
                    </w:r>
                    <w:r w:rsidRPr="00C064D3">
                      <w:rPr>
                        <w:b/>
                        <w:spacing w:val="-6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DO</w:t>
                    </w:r>
                    <w:r w:rsidRPr="00C064D3">
                      <w:rPr>
                        <w:b/>
                        <w:spacing w:val="-5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LOCAL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D37AC" w:rsidRPr="00EA5891" w:rsidRDefault="00AD37AC" w:rsidP="00AD37AC">
      <w:pPr>
        <w:spacing w:line="360" w:lineRule="auto"/>
        <w:jc w:val="center"/>
        <w:rPr>
          <w:color w:val="000000" w:themeColor="text1"/>
        </w:rPr>
      </w:pPr>
    </w:p>
    <w:p w:rsidR="00AD37AC" w:rsidRPr="00EA5891" w:rsidRDefault="00AD37AC" w:rsidP="00AD37AC">
      <w:pPr>
        <w:spacing w:line="360" w:lineRule="auto"/>
        <w:jc w:val="center"/>
        <w:rPr>
          <w:color w:val="000000" w:themeColor="text1"/>
        </w:rPr>
      </w:pPr>
    </w:p>
    <w:p w:rsidR="00AD37AC" w:rsidRPr="00EA5891" w:rsidRDefault="00AD37AC" w:rsidP="00AD37AC">
      <w:pPr>
        <w:spacing w:line="360" w:lineRule="auto"/>
        <w:jc w:val="center"/>
        <w:rPr>
          <w:color w:val="000000" w:themeColor="text1"/>
        </w:rPr>
      </w:pPr>
    </w:p>
    <w:p w:rsidR="00AD37AC" w:rsidRPr="00EA5891" w:rsidRDefault="00AD37AC" w:rsidP="00AD37AC">
      <w:pPr>
        <w:spacing w:line="360" w:lineRule="auto"/>
        <w:jc w:val="center"/>
        <w:rPr>
          <w:color w:val="000000" w:themeColor="text1"/>
        </w:rPr>
      </w:pPr>
    </w:p>
    <w:p w:rsidR="00AD37AC" w:rsidRPr="00EA5891" w:rsidRDefault="00613E8A" w:rsidP="00AD37AC">
      <w:pPr>
        <w:spacing w:line="360" w:lineRule="auto"/>
        <w:jc w:val="center"/>
        <w:rPr>
          <w:color w:val="000000" w:themeColor="text1"/>
        </w:rPr>
      </w:pPr>
      <w:r w:rsidRPr="00613E8A">
        <w:rPr>
          <w:rFonts w:eastAsiaTheme="minorHAnsi"/>
          <w:b/>
          <w:bCs/>
          <w:noProof/>
          <w:color w:val="000000" w:themeColor="text1"/>
          <w:sz w:val="20"/>
          <w:szCs w:val="20"/>
        </w:rPr>
        <w:lastRenderedPageBreak/>
        <w:pict>
          <v:group id="_x0000_s1075" style="position:absolute;left:0;text-align:left;margin-left:46.4pt;margin-top:21.95pt;width:505pt;height:319.2pt;z-index:251692032;mso-wrap-distance-left:0;mso-wrap-distance-right:0;mso-position-horizontal-relative:page" coordorigin="931,-1350" coordsize="10100,5998">
            <o:lock v:ext="edit" text="t"/>
            <v:shape id="_x0000_s1076" style="position:absolute;left:931;top:-1350;width:10099;height:5997;mso-wrap-style:none;v-text-anchor:middle" coordorigin="931,266" coordsize="10104,6216" path="m11035,266r-14,l11021,281r,6187l946,6468r,-6187l11021,281r,-15l946,266r-15,l931,281r,6187l931,6482r15,l11021,6482r14,l11035,6468r,-6187l11035,266xe" fillcolor="black" stroked="f" strokecolor="#3465a4">
              <v:stroke color2="#cb9a5b"/>
            </v:shape>
            <v:shape id="_x0000_s1077" type="#_x0000_t202" style="position:absolute;left:1043;top:-389;width:9890;height:721" filled="f" stroked="f" strokecolor="#3465a4">
              <v:stroke color2="#cb9a5b" joinstyle="round"/>
              <v:textbox style="mso-next-textbox:#_x0000_s1077;mso-rotate-with-shape:t" inset="0,0,0,0">
                <w:txbxContent>
                  <w:p w:rsidR="00EE2E01" w:rsidRDefault="00EE2E01" w:rsidP="00AD37AC">
                    <w:pPr>
                      <w:overflowPunct w:val="0"/>
                      <w:spacing w:line="223" w:lineRule="exact"/>
                      <w:rPr>
                        <w:b/>
                        <w:kern w:val="2"/>
                      </w:rPr>
                    </w:pPr>
                    <w:r>
                      <w:rPr>
                        <w:b/>
                        <w:kern w:val="2"/>
                      </w:rPr>
                      <w:t>I</w:t>
                    </w:r>
                    <w:r>
                      <w:rPr>
                        <w:b/>
                        <w:spacing w:val="-4"/>
                        <w:kern w:val="2"/>
                      </w:rPr>
                      <w:t xml:space="preserve"> </w:t>
                    </w:r>
                    <w:r>
                      <w:rPr>
                        <w:b/>
                        <w:kern w:val="2"/>
                      </w:rPr>
                      <w:t>–</w:t>
                    </w:r>
                    <w:r>
                      <w:rPr>
                        <w:b/>
                        <w:spacing w:val="-3"/>
                        <w:kern w:val="2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REMUNERAÇÃO</w:t>
                    </w:r>
                  </w:p>
                  <w:p w:rsidR="00EE2E01" w:rsidRDefault="00EE2E01" w:rsidP="00AD37AC">
                    <w:pPr>
                      <w:overflowPunct w:val="0"/>
                      <w:spacing w:before="4" w:line="260" w:lineRule="atLeast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(A</w:t>
                    </w:r>
                    <w:r>
                      <w:rPr>
                        <w:i/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inclusão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destes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itens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na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composição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da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Remuneração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dependerá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das</w:t>
                    </w:r>
                    <w:r>
                      <w:rPr>
                        <w:i/>
                        <w:spacing w:val="3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peculiaridades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do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respectivo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Acordo,</w:t>
                    </w:r>
                    <w:r>
                      <w:rPr>
                        <w:i/>
                        <w:spacing w:val="6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Convenção</w:t>
                    </w:r>
                    <w:r>
                      <w:rPr>
                        <w:i/>
                        <w:spacing w:val="-47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ou</w:t>
                    </w:r>
                    <w:r>
                      <w:rPr>
                        <w:i/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Dissídio</w:t>
                    </w:r>
                    <w:r>
                      <w:rPr>
                        <w:i/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Coletivo</w:t>
                    </w:r>
                    <w:r>
                      <w:rPr>
                        <w:i/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de</w:t>
                    </w:r>
                    <w:r>
                      <w:rPr>
                        <w:i/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Trabalho).</w:t>
                    </w:r>
                  </w:p>
                </w:txbxContent>
              </v:textbox>
            </v:shape>
            <v:shape id="_x0000_s1078" type="#_x0000_t202" style="position:absolute;left:1043;top:624;width:3686;height:976" filled="f" stroked="f" strokecolor="#3465a4">
              <v:stroke color2="#cb9a5b" joinstyle="round"/>
              <v:textbox style="mso-next-textbox:#_x0000_s1078;mso-rotate-with-shape:t" inset="0,0,0,0">
                <w:txbxContent>
                  <w:p w:rsidR="00EE2E01" w:rsidRPr="0045000D" w:rsidRDefault="00EE2E01" w:rsidP="00AD37AC">
                    <w:pPr>
                      <w:tabs>
                        <w:tab w:val="left" w:pos="206"/>
                      </w:tabs>
                      <w:overflowPunct w:val="0"/>
                      <w:spacing w:line="223" w:lineRule="exact"/>
                      <w:rPr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kern w:val="2"/>
                        <w:sz w:val="20"/>
                        <w:szCs w:val="20"/>
                      </w:rPr>
                      <w:t>Salário</w:t>
                    </w:r>
                    <w:r w:rsidRPr="0045000D">
                      <w:rPr>
                        <w:spacing w:val="-4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do</w:t>
                    </w:r>
                    <w:r w:rsidRPr="0045000D">
                      <w:rPr>
                        <w:spacing w:val="-3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servente/encarregado:</w:t>
                    </w:r>
                  </w:p>
                  <w:p w:rsidR="00EE2E01" w:rsidRPr="0045000D" w:rsidRDefault="00EE2E01" w:rsidP="00AD37AC">
                    <w:pPr>
                      <w:tabs>
                        <w:tab w:val="left" w:pos="217"/>
                      </w:tabs>
                      <w:overflowPunct w:val="0"/>
                      <w:spacing w:before="34"/>
                      <w:ind w:left="216" w:hanging="217"/>
                      <w:rPr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kern w:val="2"/>
                        <w:sz w:val="20"/>
                        <w:szCs w:val="20"/>
                      </w:rPr>
                      <w:t>Adicionais</w:t>
                    </w:r>
                    <w:r w:rsidRPr="0045000D">
                      <w:rPr>
                        <w:spacing w:val="-6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(periculosidade/</w:t>
                    </w:r>
                    <w:r w:rsidRPr="0045000D">
                      <w:rPr>
                        <w:spacing w:val="-5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insalubridade):</w:t>
                    </w:r>
                  </w:p>
                  <w:p w:rsidR="00EE2E01" w:rsidRPr="0045000D" w:rsidRDefault="00EE2E01" w:rsidP="00AD37AC">
                    <w:pPr>
                      <w:tabs>
                        <w:tab w:val="left" w:pos="206"/>
                      </w:tabs>
                      <w:overflowPunct w:val="0"/>
                      <w:spacing w:before="34"/>
                      <w:rPr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kern w:val="2"/>
                        <w:sz w:val="20"/>
                        <w:szCs w:val="20"/>
                      </w:rPr>
                      <w:t>Outros*:</w:t>
                    </w:r>
                  </w:p>
                  <w:p w:rsidR="00EE2E01" w:rsidRDefault="00EE2E01" w:rsidP="00AD37AC">
                    <w:pPr>
                      <w:tabs>
                        <w:tab w:val="left" w:pos="217"/>
                      </w:tabs>
                      <w:overflowPunct w:val="0"/>
                      <w:spacing w:before="34"/>
                      <w:ind w:left="216" w:hanging="217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Total</w:t>
                    </w:r>
                    <w:r>
                      <w:rPr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da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remuneração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(a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+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b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+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c):</w:t>
                    </w:r>
                  </w:p>
                </w:txbxContent>
              </v:textbox>
            </v:shape>
            <v:shape id="_x0000_s1079" type="#_x0000_t202" style="position:absolute;left:6595;top:624;width:3480;height:976" filled="f" stroked="f" strokecolor="#3465a4">
              <v:stroke color2="#cb9a5b" joinstyle="round"/>
              <v:textbox style="mso-next-textbox:#_x0000_s1079;mso-rotate-with-shape:t" inset="0,0,0,0">
                <w:txbxContent>
                  <w:p w:rsidR="00EE2E01" w:rsidRPr="0045000D" w:rsidRDefault="00EE2E01" w:rsidP="00AD37AC">
                    <w:pPr>
                      <w:tabs>
                        <w:tab w:val="left" w:pos="658"/>
                        <w:tab w:val="left" w:pos="3339"/>
                        <w:tab w:val="left" w:pos="3372"/>
                      </w:tabs>
                      <w:overflowPunct w:val="0"/>
                      <w:spacing w:line="276" w:lineRule="auto"/>
                      <w:ind w:left="3" w:right="43" w:firstLine="21"/>
                      <w:rPr>
                        <w:w w:val="26"/>
                        <w:kern w:val="2"/>
                        <w:sz w:val="20"/>
                        <w:szCs w:val="20"/>
                        <w:u w:val="single"/>
                      </w:rPr>
                    </w:pPr>
                    <w:r w:rsidRPr="0045000D">
                      <w:rPr>
                        <w:kern w:val="2"/>
                        <w:sz w:val="20"/>
                        <w:szCs w:val="20"/>
                      </w:rPr>
                      <w:t>R$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(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spacing w:val="-4"/>
                        <w:kern w:val="2"/>
                        <w:sz w:val="20"/>
                        <w:szCs w:val="20"/>
                      </w:rPr>
                      <w:t>)</w:t>
                    </w:r>
                    <w:r w:rsidRPr="0045000D">
                      <w:rPr>
                        <w:spacing w:val="-47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(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%)R$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 xml:space="preserve"> (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%)</w:t>
                    </w:r>
                    <w:r w:rsidRPr="0045000D">
                      <w:rPr>
                        <w:spacing w:val="-3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R$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w w:val="26"/>
                        <w:kern w:val="2"/>
                        <w:sz w:val="20"/>
                        <w:szCs w:val="20"/>
                        <w:u w:val="single"/>
                      </w:rPr>
                      <w:t xml:space="preserve"> </w:t>
                    </w:r>
                  </w:p>
                  <w:p w:rsidR="00EE2E01" w:rsidRDefault="00EE2E01" w:rsidP="00AD37AC">
                    <w:pPr>
                      <w:tabs>
                        <w:tab w:val="left" w:pos="732"/>
                        <w:tab w:val="left" w:pos="1083"/>
                        <w:tab w:val="left" w:pos="3397"/>
                      </w:tabs>
                      <w:overflowPunct w:val="0"/>
                      <w:spacing w:line="229" w:lineRule="exact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R$</w:t>
                    </w:r>
                    <w:r>
                      <w:rPr>
                        <w:kern w:val="2"/>
                        <w:u w:val="single"/>
                      </w:rPr>
                      <w:tab/>
                      <w:t>,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>(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>)</w:t>
                    </w:r>
                  </w:p>
                </w:txbxContent>
              </v:textbox>
            </v:shape>
            <v:shape id="_x0000_s1080" type="#_x0000_t202" style="position:absolute;left:1043;top:1879;width:9892;height:1462" filled="f" stroked="f" strokecolor="#3465a4">
              <v:stroke color2="#cb9a5b" joinstyle="round"/>
              <v:textbox style="mso-next-textbox:#_x0000_s1080;mso-rotate-with-shape:t" inset="0,0,0,0">
                <w:txbxContent>
                  <w:p w:rsidR="00EE2E01" w:rsidRPr="0045000D" w:rsidRDefault="00EE2E01" w:rsidP="00AD37AC">
                    <w:pPr>
                      <w:overflowPunct w:val="0"/>
                      <w:spacing w:line="276" w:lineRule="auto"/>
                      <w:ind w:right="20"/>
                      <w:jc w:val="both"/>
                      <w:rPr>
                        <w:i/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*Quando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licitante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optar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por</w:t>
                    </w:r>
                    <w:r w:rsidRPr="0045000D">
                      <w:rPr>
                        <w:i/>
                        <w:spacing w:val="-7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preencher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item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“outros”,</w:t>
                    </w:r>
                    <w:r w:rsidRPr="0045000D">
                      <w:rPr>
                        <w:i/>
                        <w:spacing w:val="-7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deverá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especificar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custo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declarado.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custo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indicado</w:t>
                    </w:r>
                    <w:r w:rsidRPr="0045000D">
                      <w:rPr>
                        <w:i/>
                        <w:spacing w:val="-7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deve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estar</w:t>
                    </w:r>
                    <w:r w:rsidRPr="0045000D">
                      <w:rPr>
                        <w:i/>
                        <w:spacing w:val="-4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previsto</w:t>
                    </w:r>
                    <w:r w:rsidRPr="0045000D">
                      <w:rPr>
                        <w:i/>
                        <w:spacing w:val="-2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no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Acordo,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Convenção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ou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Dissídio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Coletivo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de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Trabalho.</w:t>
                    </w:r>
                  </w:p>
                  <w:p w:rsidR="00EE2E01" w:rsidRPr="0045000D" w:rsidRDefault="00EE2E01" w:rsidP="00AD37AC">
                    <w:pPr>
                      <w:overflowPunct w:val="0"/>
                      <w:spacing w:before="6"/>
                      <w:rPr>
                        <w:rFonts w:ascii="Liberation Serif" w:eastAsia="NSimSun" w:hAnsi="Liberation Serif" w:cs="Arial Unicode MS" w:hint="eastAsia"/>
                        <w:kern w:val="2"/>
                        <w:sz w:val="20"/>
                        <w:szCs w:val="20"/>
                        <w:lang w:bidi="hi-IN"/>
                      </w:rPr>
                    </w:pPr>
                  </w:p>
                  <w:p w:rsidR="00EE2E01" w:rsidRPr="0045000D" w:rsidRDefault="00EE2E01" w:rsidP="00AD37AC">
                    <w:pPr>
                      <w:overflowPunct w:val="0"/>
                      <w:spacing w:line="260" w:lineRule="atLeast"/>
                      <w:ind w:right="18"/>
                      <w:jc w:val="both"/>
                      <w:rPr>
                        <w:i/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*Os encargos relacionados no item “I – Remuneração” serão reajustados em conformidade com o acordo, convenção ou</w:t>
                    </w:r>
                    <w:r w:rsidRPr="0045000D">
                      <w:rPr>
                        <w:i/>
                        <w:spacing w:val="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dissídio coletivo de trabalho, desde que decorridos 12 (doze) meses da última fixação salarial da categoria, sendo vedada</w:t>
                    </w:r>
                    <w:r w:rsidRPr="0045000D">
                      <w:rPr>
                        <w:i/>
                        <w:spacing w:val="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a</w:t>
                    </w:r>
                    <w:r w:rsidRPr="0045000D">
                      <w:rPr>
                        <w:i/>
                        <w:spacing w:val="-2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inclusão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de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verbas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indenizatórias</w:t>
                    </w:r>
                    <w:r w:rsidRPr="0045000D">
                      <w:rPr>
                        <w:i/>
                        <w:spacing w:val="-2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ou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remuneratórias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não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previstas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originariamente.</w:t>
                    </w:r>
                  </w:p>
                  <w:p w:rsidR="00EE2E01" w:rsidRPr="0045000D" w:rsidRDefault="00EE2E01" w:rsidP="00AD37AC">
                    <w:pPr>
                      <w:overflowPunct w:val="0"/>
                      <w:spacing w:line="260" w:lineRule="atLeast"/>
                      <w:ind w:right="18"/>
                      <w:jc w:val="both"/>
                      <w:rPr>
                        <w:i/>
                        <w:kern w:val="2"/>
                        <w:sz w:val="20"/>
                        <w:szCs w:val="20"/>
                      </w:rPr>
                    </w:pPr>
                  </w:p>
                  <w:p w:rsidR="00EE2E01" w:rsidRPr="0045000D" w:rsidRDefault="00EE2E01" w:rsidP="00AD37AC">
                    <w:pPr>
                      <w:overflowPunct w:val="0"/>
                      <w:spacing w:line="260" w:lineRule="atLeast"/>
                      <w:ind w:right="18"/>
                      <w:jc w:val="both"/>
                      <w:rPr>
                        <w:i/>
                        <w:kern w:val="2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81" type="#_x0000_t202" style="position:absolute;left:3061;top:-1083;width:5336;height:382" filled="f" strokeweight=".26mm">
              <v:textbox style="mso-next-textbox:#_x0000_s1081;mso-rotate-with-shape:t" inset="0,0,0,0">
                <w:txbxContent>
                  <w:p w:rsidR="00EE2E01" w:rsidRPr="0045000D" w:rsidRDefault="00EE2E01" w:rsidP="00AD37AC">
                    <w:pPr>
                      <w:overflowPunct w:val="0"/>
                      <w:spacing w:before="74"/>
                      <w:ind w:left="144"/>
                      <w:rPr>
                        <w:b/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COMPOSIÇÃO</w:t>
                    </w:r>
                    <w:r w:rsidRPr="0045000D">
                      <w:rPr>
                        <w:b/>
                        <w:spacing w:val="-4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DOS</w:t>
                    </w:r>
                    <w:r w:rsidRPr="0045000D">
                      <w:rPr>
                        <w:b/>
                        <w:spacing w:val="-3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CUSTOS</w:t>
                    </w:r>
                    <w:r w:rsidRPr="0045000D">
                      <w:rPr>
                        <w:b/>
                        <w:spacing w:val="-3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COM</w:t>
                    </w:r>
                    <w:r w:rsidRPr="0045000D">
                      <w:rPr>
                        <w:b/>
                        <w:spacing w:val="-4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A</w:t>
                    </w:r>
                    <w:r w:rsidRPr="0045000D">
                      <w:rPr>
                        <w:b/>
                        <w:spacing w:val="-4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MÃO-DE-OBRA: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II – ENCARGOS SOCIAIS:</w:t>
      </w:r>
    </w:p>
    <w:p w:rsidR="00AD37AC" w:rsidRPr="00EA5891" w:rsidRDefault="00AD37AC" w:rsidP="00AD37AC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i/>
          <w:color w:val="000000" w:themeColor="text1"/>
          <w:sz w:val="20"/>
          <w:szCs w:val="20"/>
        </w:rPr>
        <w:t>(Incidentes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sobre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Total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da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Remuneração,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indicado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item</w:t>
      </w:r>
      <w:r w:rsidRPr="00EA5891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I,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alínea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“d”</w:t>
      </w:r>
    </w:p>
    <w:p w:rsidR="00AD37AC" w:rsidRPr="00EA5891" w:rsidRDefault="00AD37AC" w:rsidP="00AD37AC">
      <w:pPr>
        <w:spacing w:after="120"/>
        <w:jc w:val="both"/>
        <w:rPr>
          <w:i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GRUPO 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94"/>
        <w:gridCol w:w="5578"/>
      </w:tblGrid>
      <w:tr w:rsidR="00AD37AC" w:rsidRPr="00EA5891" w:rsidTr="008E1D2E">
        <w:trPr>
          <w:trHeight w:val="1808"/>
        </w:trPr>
        <w:tc>
          <w:tcPr>
            <w:tcW w:w="2411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  <w:tab w:val="left" w:pos="410"/>
              </w:tabs>
              <w:autoSpaceDN/>
              <w:spacing w:before="43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INSS</w:t>
            </w:r>
          </w:p>
          <w:p w:rsidR="00AD37AC" w:rsidRPr="00EA5891" w:rsidRDefault="00AD37AC" w:rsidP="008E1D2E">
            <w:pPr>
              <w:pStyle w:val="TableParagraph"/>
              <w:spacing w:before="1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AD37AC" w:rsidRPr="00EA5891" w:rsidRDefault="00AD37AC" w:rsidP="008E1D2E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  <w:tab w:val="left" w:pos="410"/>
              </w:tabs>
              <w:autoSpaceDN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SESI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ou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SESC</w:t>
            </w:r>
          </w:p>
          <w:p w:rsidR="00AD37AC" w:rsidRPr="00EA5891" w:rsidRDefault="00AD37AC" w:rsidP="008E1D2E">
            <w:pPr>
              <w:pStyle w:val="TableParagraph"/>
              <w:spacing w:before="1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AD37AC" w:rsidRPr="00EA5891" w:rsidRDefault="00AD37AC" w:rsidP="008E1D2E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  <w:tab w:val="left" w:pos="410"/>
              </w:tabs>
              <w:autoSpaceDN/>
              <w:spacing w:before="1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SENAI</w:t>
            </w:r>
            <w:r w:rsidRPr="00EA5891">
              <w:rPr>
                <w:rFonts w:eastAsia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ou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SENAC</w:t>
            </w:r>
          </w:p>
          <w:p w:rsidR="00AD37AC" w:rsidRPr="00EA5891" w:rsidRDefault="00AD37AC" w:rsidP="008E1D2E">
            <w:pPr>
              <w:pStyle w:val="TableParagraph"/>
              <w:spacing w:before="1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AD37AC" w:rsidRPr="00EA5891" w:rsidRDefault="00AD37AC" w:rsidP="008E1D2E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  <w:tab w:val="left" w:pos="410"/>
              </w:tabs>
              <w:autoSpaceDN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INCRA</w:t>
            </w:r>
          </w:p>
        </w:tc>
        <w:tc>
          <w:tcPr>
            <w:tcW w:w="2589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4263"/>
              </w:tabs>
              <w:spacing w:before="43" w:line="480" w:lineRule="auto"/>
              <w:ind w:left="329" w:right="58" w:firstLine="3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EA5891">
              <w:rPr>
                <w:rFonts w:eastAsia="Calibri"/>
                <w:color w:val="000000" w:themeColor="text1"/>
                <w:spacing w:val="48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w w:val="30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 xml:space="preserve"> 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EA5891">
              <w:rPr>
                <w:rFonts w:eastAsia="Calibri"/>
                <w:color w:val="000000" w:themeColor="text1"/>
                <w:spacing w:val="48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 xml:space="preserve"> 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EA5891">
              <w:rPr>
                <w:rFonts w:eastAsia="Calibri"/>
                <w:color w:val="000000" w:themeColor="text1"/>
                <w:spacing w:val="47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  <w:p w:rsidR="00AD37AC" w:rsidRPr="00EA5891" w:rsidRDefault="00AD37AC" w:rsidP="008E1D2E">
            <w:pPr>
              <w:pStyle w:val="TableParagraph"/>
              <w:tabs>
                <w:tab w:val="left" w:pos="805"/>
                <w:tab w:val="left" w:pos="4272"/>
              </w:tabs>
              <w:spacing w:line="227" w:lineRule="exact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AD37AC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409"/>
              </w:tabs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5.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ab/>
              <w:t>salário-educação</w:t>
            </w:r>
          </w:p>
        </w:tc>
        <w:tc>
          <w:tcPr>
            <w:tcW w:w="2589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805"/>
                <w:tab w:val="left" w:pos="4272"/>
              </w:tabs>
              <w:spacing w:before="116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AD37AC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409"/>
              </w:tabs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6.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ab/>
              <w:t>FGTS</w:t>
            </w:r>
          </w:p>
        </w:tc>
        <w:tc>
          <w:tcPr>
            <w:tcW w:w="2589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796"/>
                <w:tab w:val="left" w:pos="4263"/>
              </w:tabs>
              <w:spacing w:before="116"/>
              <w:ind w:left="329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AD37AC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409"/>
              </w:tabs>
              <w:spacing w:before="116"/>
              <w:ind w:left="50"/>
              <w:rPr>
                <w:color w:val="000000" w:themeColor="text1"/>
                <w:sz w:val="20"/>
                <w:szCs w:val="20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7.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ab/>
              <w:t>seguro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acidente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do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trabalho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/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SAT</w:t>
            </w:r>
            <w:r w:rsidRPr="00EA5891">
              <w:rPr>
                <w:rFonts w:eastAsia="Calibri"/>
                <w:color w:val="000000" w:themeColor="text1"/>
                <w:spacing w:val="-3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/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INSS</w:t>
            </w:r>
          </w:p>
        </w:tc>
        <w:tc>
          <w:tcPr>
            <w:tcW w:w="2589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798"/>
                <w:tab w:val="left" w:pos="4265"/>
              </w:tabs>
              <w:spacing w:before="116"/>
              <w:ind w:left="332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AD37AC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409"/>
              </w:tabs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8.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ab/>
              <w:t>SEBRAE</w:t>
            </w:r>
          </w:p>
        </w:tc>
        <w:tc>
          <w:tcPr>
            <w:tcW w:w="2589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828"/>
                <w:tab w:val="left" w:pos="4295"/>
              </w:tabs>
              <w:spacing w:before="116"/>
              <w:ind w:left="361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AD37AC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409"/>
              </w:tabs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DO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GRUPO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“A”:</w:t>
            </w:r>
          </w:p>
        </w:tc>
        <w:tc>
          <w:tcPr>
            <w:tcW w:w="2589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795"/>
                <w:tab w:val="left" w:pos="4305"/>
              </w:tabs>
              <w:spacing w:before="116"/>
              <w:ind w:left="32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</w:tbl>
    <w:p w:rsidR="00AD37AC" w:rsidRPr="00EA5891" w:rsidRDefault="00AD37AC" w:rsidP="00AD37AC">
      <w:pPr>
        <w:spacing w:after="120"/>
        <w:jc w:val="both"/>
        <w:rPr>
          <w:b/>
          <w:color w:val="000000" w:themeColor="text1"/>
          <w:sz w:val="20"/>
          <w:szCs w:val="20"/>
          <w:u w:val="single"/>
        </w:rPr>
      </w:pPr>
    </w:p>
    <w:p w:rsidR="00AD37AC" w:rsidRPr="00EA5891" w:rsidRDefault="00AD37AC" w:rsidP="00AD37AC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GRUPO B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94"/>
        <w:gridCol w:w="5578"/>
      </w:tblGrid>
      <w:tr w:rsidR="00AD37AC" w:rsidRPr="00EA5891" w:rsidTr="008E1D2E">
        <w:trPr>
          <w:trHeight w:val="600"/>
        </w:trPr>
        <w:tc>
          <w:tcPr>
            <w:tcW w:w="2411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spacing w:line="210" w:lineRule="exact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  <w:p w:rsidR="00AD37AC" w:rsidRPr="00EA5891" w:rsidRDefault="00AD37AC" w:rsidP="008E1D2E">
            <w:pPr>
              <w:pStyle w:val="TableParagraph"/>
              <w:tabs>
                <w:tab w:val="left" w:pos="409"/>
              </w:tabs>
              <w:spacing w:before="39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9.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ab/>
              <w:t>férias</w:t>
            </w:r>
          </w:p>
        </w:tc>
        <w:tc>
          <w:tcPr>
            <w:tcW w:w="2589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spacing w:before="7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AD37AC" w:rsidRPr="00EA5891" w:rsidRDefault="00AD37AC" w:rsidP="008E1D2E">
            <w:pPr>
              <w:pStyle w:val="TableParagraph"/>
              <w:tabs>
                <w:tab w:val="left" w:pos="796"/>
                <w:tab w:val="left" w:pos="4263"/>
              </w:tabs>
              <w:ind w:left="329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AD37AC" w:rsidRPr="00EA5891" w:rsidTr="008E1D2E">
        <w:trPr>
          <w:trHeight w:val="467"/>
        </w:trPr>
        <w:tc>
          <w:tcPr>
            <w:tcW w:w="2411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14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10.</w:t>
            </w:r>
            <w:r w:rsidRPr="00EA5891">
              <w:rPr>
                <w:rFonts w:eastAsia="Calibr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auxílio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doença</w:t>
            </w:r>
          </w:p>
        </w:tc>
        <w:tc>
          <w:tcPr>
            <w:tcW w:w="2589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805"/>
                <w:tab w:val="left" w:pos="4272"/>
              </w:tabs>
              <w:spacing w:before="114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AD37AC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11.</w:t>
            </w:r>
            <w:r w:rsidRPr="00EA5891">
              <w:rPr>
                <w:rFonts w:eastAsia="Calibri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licença</w:t>
            </w:r>
            <w:r w:rsidRPr="00EA5891">
              <w:rPr>
                <w:rFonts w:eastAsia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paternidade/maternidade</w:t>
            </w:r>
          </w:p>
        </w:tc>
        <w:tc>
          <w:tcPr>
            <w:tcW w:w="2589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805"/>
                <w:tab w:val="left" w:pos="4272"/>
              </w:tabs>
              <w:spacing w:before="116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AD37AC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12.</w:t>
            </w:r>
            <w:r w:rsidRPr="00EA5891">
              <w:rPr>
                <w:rFonts w:eastAsia="Calibr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faltas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legais</w:t>
            </w:r>
          </w:p>
        </w:tc>
        <w:tc>
          <w:tcPr>
            <w:tcW w:w="2589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805"/>
                <w:tab w:val="left" w:pos="4272"/>
              </w:tabs>
              <w:spacing w:before="116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AD37AC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13.</w:t>
            </w:r>
            <w:r w:rsidRPr="00EA5891">
              <w:rPr>
                <w:rFonts w:eastAsia="Calibr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acidente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trabalho</w:t>
            </w:r>
          </w:p>
        </w:tc>
        <w:tc>
          <w:tcPr>
            <w:tcW w:w="2589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805"/>
                <w:tab w:val="left" w:pos="4272"/>
              </w:tabs>
              <w:spacing w:before="116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AD37AC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14.</w:t>
            </w:r>
            <w:r w:rsidRPr="00EA5891">
              <w:rPr>
                <w:rFonts w:eastAsia="Calibr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aviso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prévio</w:t>
            </w:r>
          </w:p>
        </w:tc>
        <w:tc>
          <w:tcPr>
            <w:tcW w:w="2589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805"/>
                <w:tab w:val="left" w:pos="4272"/>
              </w:tabs>
              <w:spacing w:before="116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AD37AC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15.</w:t>
            </w:r>
            <w:r w:rsidRPr="00EA5891">
              <w:rPr>
                <w:rFonts w:eastAsia="Calibr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13º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salário</w:t>
            </w:r>
          </w:p>
        </w:tc>
        <w:tc>
          <w:tcPr>
            <w:tcW w:w="2589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796"/>
                <w:tab w:val="left" w:pos="4263"/>
              </w:tabs>
              <w:spacing w:before="116"/>
              <w:ind w:left="329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AD37AC" w:rsidRPr="00EA5891" w:rsidTr="008E1D2E">
        <w:trPr>
          <w:trHeight w:val="396"/>
        </w:trPr>
        <w:tc>
          <w:tcPr>
            <w:tcW w:w="2411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DO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GRUPO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“B”:</w:t>
            </w:r>
          </w:p>
        </w:tc>
        <w:tc>
          <w:tcPr>
            <w:tcW w:w="2589" w:type="pct"/>
            <w:shd w:val="clear" w:color="auto" w:fill="auto"/>
          </w:tcPr>
          <w:p w:rsidR="00AD37AC" w:rsidRPr="00EA5891" w:rsidRDefault="00AD37AC" w:rsidP="008E1D2E">
            <w:pPr>
              <w:pStyle w:val="TableParagraph"/>
              <w:tabs>
                <w:tab w:val="left" w:pos="784"/>
                <w:tab w:val="left" w:pos="4195"/>
              </w:tabs>
              <w:spacing w:before="116"/>
              <w:ind w:left="317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</w:tbl>
    <w:p w:rsidR="00AD37AC" w:rsidRPr="00EA5891" w:rsidRDefault="00AD37AC" w:rsidP="00AD37AC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  <w:u w:val="single"/>
        </w:rPr>
        <w:t>GRUPO C</w:t>
      </w:r>
    </w:p>
    <w:p w:rsidR="00AD37AC" w:rsidRPr="00EA5891" w:rsidRDefault="00AD37AC" w:rsidP="00AD37AC">
      <w:pPr>
        <w:pStyle w:val="PargrafodaLista"/>
        <w:widowControl w:val="0"/>
        <w:tabs>
          <w:tab w:val="left" w:pos="1347"/>
          <w:tab w:val="left" w:pos="5330"/>
          <w:tab w:val="left" w:pos="5797"/>
          <w:tab w:val="left" w:pos="9264"/>
        </w:tabs>
        <w:autoSpaceDE w:val="0"/>
        <w:spacing w:before="34"/>
        <w:ind w:left="0"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16. aviso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prévio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indenizado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ab/>
        <w:t>(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EA5891">
        <w:rPr>
          <w:rFonts w:ascii="Arial" w:hAnsi="Arial" w:cs="Arial"/>
          <w:color w:val="000000" w:themeColor="text1"/>
          <w:sz w:val="20"/>
          <w:szCs w:val="20"/>
        </w:rPr>
        <w:t>%)R$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:rsidR="00AD37AC" w:rsidRPr="00EA5891" w:rsidRDefault="00AD37AC" w:rsidP="00AD37AC">
      <w:pPr>
        <w:pStyle w:val="Corpodetexto"/>
        <w:spacing w:before="9"/>
        <w:rPr>
          <w:rFonts w:ascii="Arial" w:hAnsi="Arial" w:cs="Arial"/>
          <w:color w:val="000000" w:themeColor="text1"/>
          <w:sz w:val="20"/>
        </w:rPr>
      </w:pPr>
    </w:p>
    <w:p w:rsidR="00AD37AC" w:rsidRPr="00EA5891" w:rsidRDefault="00AD37AC" w:rsidP="00AD37AC">
      <w:pPr>
        <w:pStyle w:val="PargrafodaLista"/>
        <w:widowControl w:val="0"/>
        <w:tabs>
          <w:tab w:val="left" w:pos="1347"/>
          <w:tab w:val="left" w:pos="5321"/>
          <w:tab w:val="left" w:pos="5788"/>
          <w:tab w:val="left" w:pos="9255"/>
        </w:tabs>
        <w:autoSpaceDE w:val="0"/>
        <w:spacing w:before="94"/>
        <w:ind w:left="0"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17. indenização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adicional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ab/>
        <w:t>(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EA5891">
        <w:rPr>
          <w:rFonts w:ascii="Arial" w:hAnsi="Arial" w:cs="Arial"/>
          <w:color w:val="000000" w:themeColor="text1"/>
          <w:sz w:val="20"/>
          <w:szCs w:val="20"/>
        </w:rPr>
        <w:t>%)R$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:rsidR="00AD37AC" w:rsidRPr="00EA5891" w:rsidRDefault="00AD37AC" w:rsidP="00AD37AC">
      <w:pPr>
        <w:pStyle w:val="Corpodetexto"/>
        <w:spacing w:before="9"/>
        <w:rPr>
          <w:rFonts w:ascii="Arial" w:hAnsi="Arial" w:cs="Arial"/>
          <w:color w:val="000000" w:themeColor="text1"/>
          <w:sz w:val="20"/>
        </w:rPr>
      </w:pPr>
    </w:p>
    <w:p w:rsidR="00AD37AC" w:rsidRPr="00EA5891" w:rsidRDefault="00AD37AC" w:rsidP="00AD37AC">
      <w:pPr>
        <w:pStyle w:val="PargrafodaLista"/>
        <w:widowControl w:val="0"/>
        <w:tabs>
          <w:tab w:val="left" w:pos="1347"/>
          <w:tab w:val="left" w:pos="5350"/>
          <w:tab w:val="left" w:pos="5817"/>
          <w:tab w:val="left" w:pos="9284"/>
        </w:tabs>
        <w:autoSpaceDE w:val="0"/>
        <w:spacing w:before="93"/>
        <w:ind w:left="0"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18. indenização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(rescisões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sem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justa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causa)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ab/>
        <w:t>(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EA5891">
        <w:rPr>
          <w:rFonts w:ascii="Arial" w:hAnsi="Arial" w:cs="Arial"/>
          <w:color w:val="000000" w:themeColor="text1"/>
          <w:sz w:val="20"/>
          <w:szCs w:val="20"/>
        </w:rPr>
        <w:t>%)R$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:rsidR="00AD37AC" w:rsidRPr="00EA5891" w:rsidRDefault="00AD37AC" w:rsidP="00AD37AC">
      <w:pPr>
        <w:pStyle w:val="Corpodetexto"/>
        <w:spacing w:before="9"/>
        <w:rPr>
          <w:rFonts w:ascii="Arial" w:hAnsi="Arial" w:cs="Arial"/>
          <w:color w:val="000000" w:themeColor="text1"/>
          <w:sz w:val="20"/>
        </w:rPr>
      </w:pPr>
    </w:p>
    <w:p w:rsidR="00AD37AC" w:rsidRPr="00EA5891" w:rsidRDefault="00AD37AC" w:rsidP="00AD37AC">
      <w:pPr>
        <w:tabs>
          <w:tab w:val="left" w:pos="5069"/>
          <w:tab w:val="left" w:pos="5536"/>
          <w:tab w:val="left" w:pos="9247"/>
        </w:tabs>
        <w:spacing w:before="93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TOTAL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DO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GRUPO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“C”:</w:t>
      </w:r>
      <w:r w:rsidRPr="00EA5891">
        <w:rPr>
          <w:b/>
          <w:color w:val="000000" w:themeColor="text1"/>
          <w:sz w:val="20"/>
          <w:szCs w:val="20"/>
        </w:rPr>
        <w:tab/>
        <w:t>(</w:t>
      </w:r>
      <w:r w:rsidRPr="00EA5891">
        <w:rPr>
          <w:b/>
          <w:color w:val="000000" w:themeColor="text1"/>
          <w:sz w:val="20"/>
          <w:szCs w:val="20"/>
          <w:u w:val="single"/>
        </w:rPr>
        <w:tab/>
      </w:r>
      <w:r w:rsidRPr="00EA5891">
        <w:rPr>
          <w:b/>
          <w:color w:val="000000" w:themeColor="text1"/>
          <w:sz w:val="20"/>
          <w:szCs w:val="20"/>
        </w:rPr>
        <w:t>%)R$</w:t>
      </w:r>
      <w:r w:rsidRPr="00EA5891">
        <w:rPr>
          <w:color w:val="000000" w:themeColor="text1"/>
          <w:sz w:val="20"/>
          <w:szCs w:val="20"/>
          <w:u w:val="single"/>
        </w:rPr>
        <w:t xml:space="preserve"> </w:t>
      </w:r>
      <w:r w:rsidRPr="00EA5891">
        <w:rPr>
          <w:color w:val="000000" w:themeColor="text1"/>
          <w:sz w:val="20"/>
          <w:szCs w:val="20"/>
          <w:u w:val="single"/>
        </w:rPr>
        <w:tab/>
      </w:r>
    </w:p>
    <w:p w:rsidR="00AD37AC" w:rsidRPr="00EA5891" w:rsidRDefault="00AD37AC" w:rsidP="00AD37AC">
      <w:pPr>
        <w:spacing w:after="120"/>
        <w:jc w:val="both"/>
        <w:rPr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  <w:u w:val="single"/>
        </w:rPr>
        <w:t>GRUPO D</w:t>
      </w:r>
    </w:p>
    <w:p w:rsidR="00AD37AC" w:rsidRPr="00EA5891" w:rsidRDefault="00AD37AC" w:rsidP="00AD37AC">
      <w:pPr>
        <w:pStyle w:val="PargrafodaLista"/>
        <w:widowControl w:val="0"/>
        <w:tabs>
          <w:tab w:val="left" w:pos="1347"/>
          <w:tab w:val="left" w:pos="7411"/>
          <w:tab w:val="left" w:pos="10077"/>
        </w:tabs>
        <w:autoSpaceDE w:val="0"/>
        <w:spacing w:before="34"/>
        <w:ind w:left="0"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19. Incidências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dos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encargos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“A”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sobre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os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itens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“B”:</w:t>
      </w:r>
      <w:r w:rsidRPr="00EA589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(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EA5891">
        <w:rPr>
          <w:rFonts w:ascii="Arial" w:hAnsi="Arial" w:cs="Arial"/>
          <w:color w:val="000000" w:themeColor="text1"/>
          <w:sz w:val="20"/>
          <w:szCs w:val="20"/>
        </w:rPr>
        <w:t>%)R$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______________</w:t>
      </w:r>
    </w:p>
    <w:p w:rsidR="00AD37AC" w:rsidRPr="00EA5891" w:rsidRDefault="00AD37AC" w:rsidP="00AD37AC">
      <w:pPr>
        <w:spacing w:before="93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  <w:u w:val="single"/>
        </w:rPr>
        <w:t>TOTAL</w:t>
      </w:r>
      <w:r w:rsidRPr="00EA5891">
        <w:rPr>
          <w:b/>
          <w:color w:val="000000" w:themeColor="text1"/>
          <w:spacing w:val="-5"/>
          <w:sz w:val="20"/>
          <w:szCs w:val="20"/>
          <w:u w:val="single"/>
        </w:rPr>
        <w:t xml:space="preserve"> </w:t>
      </w:r>
      <w:r w:rsidRPr="00EA5891">
        <w:rPr>
          <w:b/>
          <w:color w:val="000000" w:themeColor="text1"/>
          <w:sz w:val="20"/>
          <w:szCs w:val="20"/>
          <w:u w:val="single"/>
        </w:rPr>
        <w:t>DOS</w:t>
      </w:r>
      <w:r w:rsidRPr="00EA5891">
        <w:rPr>
          <w:b/>
          <w:color w:val="000000" w:themeColor="text1"/>
          <w:spacing w:val="-3"/>
          <w:sz w:val="20"/>
          <w:szCs w:val="20"/>
          <w:u w:val="single"/>
        </w:rPr>
        <w:t xml:space="preserve"> </w:t>
      </w:r>
      <w:r w:rsidRPr="00EA5891">
        <w:rPr>
          <w:b/>
          <w:color w:val="000000" w:themeColor="text1"/>
          <w:sz w:val="20"/>
          <w:szCs w:val="20"/>
          <w:u w:val="single"/>
        </w:rPr>
        <w:t>ENCARGOS</w:t>
      </w:r>
      <w:r w:rsidRPr="00EA5891">
        <w:rPr>
          <w:b/>
          <w:color w:val="000000" w:themeColor="text1"/>
          <w:spacing w:val="-4"/>
          <w:sz w:val="20"/>
          <w:szCs w:val="20"/>
          <w:u w:val="single"/>
        </w:rPr>
        <w:t xml:space="preserve"> </w:t>
      </w:r>
      <w:r w:rsidRPr="00EA5891">
        <w:rPr>
          <w:b/>
          <w:color w:val="000000" w:themeColor="text1"/>
          <w:sz w:val="20"/>
          <w:szCs w:val="20"/>
          <w:u w:val="single"/>
        </w:rPr>
        <w:t>SOCIAIS</w:t>
      </w:r>
    </w:p>
    <w:p w:rsidR="00AD37AC" w:rsidRPr="00EA5891" w:rsidRDefault="00AD37AC" w:rsidP="00AD37AC">
      <w:pPr>
        <w:pStyle w:val="Corpodetexto"/>
        <w:spacing w:before="10"/>
        <w:rPr>
          <w:rFonts w:ascii="Arial" w:hAnsi="Arial" w:cs="Arial"/>
          <w:b w:val="0"/>
          <w:color w:val="000000" w:themeColor="text1"/>
          <w:sz w:val="20"/>
        </w:rPr>
      </w:pPr>
    </w:p>
    <w:p w:rsidR="00AD37AC" w:rsidRPr="00EA5891" w:rsidRDefault="00AD37AC" w:rsidP="00AD37AC">
      <w:pPr>
        <w:pStyle w:val="PargrafodaLista"/>
        <w:widowControl w:val="0"/>
        <w:tabs>
          <w:tab w:val="left" w:pos="1347"/>
          <w:tab w:val="left" w:pos="7411"/>
          <w:tab w:val="left" w:pos="10077"/>
        </w:tabs>
        <w:autoSpaceDE w:val="0"/>
        <w:spacing w:before="34"/>
        <w:ind w:left="0"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R$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(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)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( %)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+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B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+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+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D.</w:t>
      </w: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III – CUSTO TOTAL DA MÃO DE OBRA:</w:t>
      </w:r>
    </w:p>
    <w:p w:rsidR="00AD37AC" w:rsidRPr="00EA5891" w:rsidRDefault="00613E8A" w:rsidP="00AD37AC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pict>
          <v:shape id="_x0000_s1130" type="#_x0000_t202" style="width:507.75pt;height:54.4pt;mso-wrap-distance-left:0;mso-wrap-distance-right:0;mso-position-horizontal-relative:char;mso-position-vertical-relative:line" strokeweight=".7pt">
            <v:fill opacity="0" color2="black"/>
            <v:textbox inset="0,0,0,0">
              <w:txbxContent>
                <w:p w:rsidR="00EE2E01" w:rsidRPr="004D628C" w:rsidRDefault="00EE2E01" w:rsidP="00AD37AC">
                  <w:pPr>
                    <w:ind w:left="100"/>
                    <w:rPr>
                      <w:sz w:val="20"/>
                      <w:szCs w:val="20"/>
                    </w:rPr>
                  </w:pPr>
                  <w:r w:rsidRPr="004D628C">
                    <w:rPr>
                      <w:i/>
                      <w:sz w:val="20"/>
                      <w:szCs w:val="20"/>
                    </w:rPr>
                    <w:t>(Soma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dos</w:t>
                  </w:r>
                  <w:r w:rsidRPr="004D628C">
                    <w:rPr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itens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I</w:t>
                  </w:r>
                  <w:r w:rsidRPr="004D628C">
                    <w:rPr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e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II,</w:t>
                  </w:r>
                  <w:r w:rsidRPr="004D628C">
                    <w:rPr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ou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seja,</w:t>
                  </w:r>
                  <w:r w:rsidRPr="004D628C">
                    <w:rPr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Remuneração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+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Encargos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Sociais)</w:t>
                  </w:r>
                </w:p>
                <w:p w:rsidR="00EE2E01" w:rsidRPr="004D628C" w:rsidRDefault="00EE2E01" w:rsidP="00AD37AC">
                  <w:pPr>
                    <w:pStyle w:val="Corpodetexto"/>
                    <w:spacing w:before="10"/>
                    <w:rPr>
                      <w:i/>
                      <w:sz w:val="20"/>
                    </w:rPr>
                  </w:pPr>
                </w:p>
                <w:p w:rsidR="00EE2E01" w:rsidRPr="004D628C" w:rsidRDefault="00EE2E01" w:rsidP="00AD37AC">
                  <w:pPr>
                    <w:tabs>
                      <w:tab w:val="left" w:pos="1533"/>
                      <w:tab w:val="left" w:pos="1883"/>
                      <w:tab w:val="left" w:pos="4400"/>
                    </w:tabs>
                    <w:ind w:left="100"/>
                    <w:rPr>
                      <w:sz w:val="20"/>
                      <w:szCs w:val="20"/>
                    </w:rPr>
                  </w:pPr>
                  <w:r w:rsidRPr="004D628C">
                    <w:rPr>
                      <w:sz w:val="20"/>
                      <w:szCs w:val="20"/>
                    </w:rPr>
                    <w:t>R$</w:t>
                  </w:r>
                  <w:r w:rsidRPr="004D628C">
                    <w:rPr>
                      <w:sz w:val="20"/>
                      <w:szCs w:val="20"/>
                      <w:u w:val="single"/>
                    </w:rPr>
                    <w:tab/>
                    <w:t>,</w:t>
                  </w:r>
                  <w:r w:rsidRPr="004D628C">
                    <w:rPr>
                      <w:sz w:val="20"/>
                      <w:szCs w:val="20"/>
                      <w:u w:val="single"/>
                    </w:rPr>
                    <w:tab/>
                  </w:r>
                  <w:r w:rsidRPr="004D628C">
                    <w:rPr>
                      <w:sz w:val="20"/>
                      <w:szCs w:val="20"/>
                    </w:rPr>
                    <w:t>(</w:t>
                  </w:r>
                  <w:r w:rsidRPr="004D628C">
                    <w:rPr>
                      <w:sz w:val="20"/>
                      <w:szCs w:val="20"/>
                      <w:u w:val="single"/>
                    </w:rPr>
                    <w:tab/>
                  </w:r>
                  <w:r w:rsidRPr="004D628C">
                    <w:rPr>
                      <w:sz w:val="20"/>
                      <w:szCs w:val="20"/>
                    </w:rPr>
                    <w:t>).</w:t>
                  </w:r>
                </w:p>
              </w:txbxContent>
            </v:textbox>
            <w10:wrap type="none"/>
            <w10:anchorlock/>
          </v:shape>
        </w:pict>
      </w:r>
    </w:p>
    <w:p w:rsidR="00AD37AC" w:rsidRPr="00EA5891" w:rsidRDefault="00AD37AC" w:rsidP="00AD37AC">
      <w:pPr>
        <w:pStyle w:val="Default"/>
        <w:jc w:val="both"/>
        <w:rPr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before="72"/>
        <w:ind w:left="143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COMPOSIÇÃO</w:t>
      </w:r>
      <w:r w:rsidRPr="00EA5891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DOS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CUSTOS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COM</w:t>
      </w:r>
      <w:r w:rsidRPr="00EA5891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INSUMOS</w:t>
      </w:r>
    </w:p>
    <w:p w:rsidR="00AD37AC" w:rsidRPr="00EA5891" w:rsidRDefault="00AD37AC" w:rsidP="00AD37AC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I – INSUMOS:</w:t>
      </w:r>
    </w:p>
    <w:p w:rsidR="00AD37AC" w:rsidRPr="00EA5891" w:rsidRDefault="00AD37AC" w:rsidP="00AD37AC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1. </w:t>
      </w:r>
      <w:r w:rsidRPr="00EA5891">
        <w:rPr>
          <w:color w:val="000000" w:themeColor="text1"/>
          <w:sz w:val="20"/>
          <w:szCs w:val="20"/>
        </w:rPr>
        <w:t xml:space="preserve">uniforme </w:t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  <w:t>R$ _____________________</w:t>
      </w:r>
    </w:p>
    <w:p w:rsidR="00AD37AC" w:rsidRPr="00EA5891" w:rsidRDefault="00AD37AC" w:rsidP="00AD37AC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2. </w:t>
      </w:r>
      <w:r w:rsidRPr="00EA5891">
        <w:rPr>
          <w:color w:val="000000" w:themeColor="text1"/>
          <w:sz w:val="20"/>
          <w:szCs w:val="20"/>
        </w:rPr>
        <w:t xml:space="preserve">material de limpeza/equipamentos </w:t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  <w:t xml:space="preserve">           R$ _____________________</w:t>
      </w:r>
    </w:p>
    <w:p w:rsidR="00AD37AC" w:rsidRPr="00EA5891" w:rsidRDefault="00AD37AC" w:rsidP="00AD37AC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3. </w:t>
      </w:r>
      <w:r w:rsidRPr="00EA5891">
        <w:rPr>
          <w:color w:val="000000" w:themeColor="text1"/>
          <w:sz w:val="20"/>
          <w:szCs w:val="20"/>
        </w:rPr>
        <w:t>manutenção e depreciação de equipamentos</w:t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  <w:t xml:space="preserve">                       R$ _____________________</w:t>
      </w:r>
    </w:p>
    <w:p w:rsidR="00AD37AC" w:rsidRPr="00EA5891" w:rsidRDefault="00AD37AC" w:rsidP="00AD37AC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4. </w:t>
      </w:r>
      <w:r w:rsidRPr="00EA5891">
        <w:rPr>
          <w:color w:val="000000" w:themeColor="text1"/>
          <w:sz w:val="20"/>
          <w:szCs w:val="20"/>
        </w:rPr>
        <w:t>outros (Especificar. Ex: vale-transporte, treinamento)</w:t>
      </w:r>
      <w:r w:rsidRPr="00EA5891">
        <w:rPr>
          <w:color w:val="000000" w:themeColor="text1"/>
          <w:sz w:val="20"/>
          <w:szCs w:val="20"/>
        </w:rPr>
        <w:tab/>
        <w:t xml:space="preserve">                       R$ _____________________</w:t>
      </w:r>
    </w:p>
    <w:p w:rsidR="00AD37AC" w:rsidRPr="00EA5891" w:rsidRDefault="00AD37AC" w:rsidP="00AD37AC">
      <w:pPr>
        <w:spacing w:before="93" w:line="276" w:lineRule="auto"/>
        <w:ind w:right="757"/>
        <w:jc w:val="both"/>
        <w:rPr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spacing w:before="93" w:line="276" w:lineRule="auto"/>
        <w:ind w:right="757"/>
        <w:jc w:val="both"/>
        <w:rPr>
          <w:color w:val="000000" w:themeColor="text1"/>
          <w:sz w:val="20"/>
          <w:szCs w:val="20"/>
        </w:rPr>
      </w:pPr>
      <w:r w:rsidRPr="00EA5891">
        <w:rPr>
          <w:i/>
          <w:color w:val="000000" w:themeColor="text1"/>
          <w:sz w:val="20"/>
          <w:szCs w:val="20"/>
        </w:rPr>
        <w:t>*As despesas relacionadas no quadro “Composição dos Custos com Insumos”, serão reajustadas com base no INPC –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IBGE (Índice Nacional de Preços ao Consumidor), ou outro que vier a substituí-lo, observado o interregno mínimo de um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ano, a contar da data da proposta ou da data do último reajustamento. No entanto, caso a despesa tenha sido incluída em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Acordo,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Convenção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ou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Dissídio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Coletivo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de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Trabalho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(ex: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treinamento,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vale-transporte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etc.),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seu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reajustamento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submeter-</w:t>
      </w:r>
      <w:r w:rsidRPr="00EA5891">
        <w:rPr>
          <w:i/>
          <w:color w:val="000000" w:themeColor="text1"/>
          <w:spacing w:val="-4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se-á,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exclusivamente,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às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regras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indicadas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no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item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“I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–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Remuneração”,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ainda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que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despesa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não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ostente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natureza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remuneratória. Fica vedado o duplo reajustamento sobre uma mesma despesa (reajustamento por acordo trabalhista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cominado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com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reajustamento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pelo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INPC).</w:t>
      </w:r>
    </w:p>
    <w:p w:rsidR="00AD37AC" w:rsidRPr="00EA5891" w:rsidRDefault="00AD37AC" w:rsidP="00AD37AC">
      <w:pPr>
        <w:spacing w:before="93" w:line="276" w:lineRule="auto"/>
        <w:ind w:right="757"/>
        <w:jc w:val="both"/>
        <w:rPr>
          <w:i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II – TOTAL DOS CUSTOS COM INSUMOS</w:t>
      </w:r>
    </w:p>
    <w:p w:rsidR="00AD37AC" w:rsidRPr="00EA5891" w:rsidRDefault="00AD37AC" w:rsidP="00AD37AC">
      <w:pPr>
        <w:spacing w:before="34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(somatório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insumos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constantes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Item</w:t>
      </w:r>
      <w:r w:rsidRPr="00EA5891">
        <w:rPr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deste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quadro)</w:t>
      </w:r>
    </w:p>
    <w:p w:rsidR="00AD37AC" w:rsidRPr="00EA5891" w:rsidRDefault="00AD37AC" w:rsidP="00AD37AC">
      <w:pPr>
        <w:pStyle w:val="Default"/>
        <w:jc w:val="both"/>
        <w:rPr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tabs>
          <w:tab w:val="left" w:pos="5871"/>
        </w:tabs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 xml:space="preserve">        </w:t>
      </w:r>
      <w:r w:rsidRPr="00EA5891">
        <w:rPr>
          <w:color w:val="000000" w:themeColor="text1"/>
          <w:spacing w:val="48"/>
          <w:sz w:val="20"/>
          <w:szCs w:val="20"/>
          <w:u w:val="single"/>
        </w:rPr>
        <w:t xml:space="preserve"> </w:t>
      </w:r>
      <w:r w:rsidRPr="00EA5891">
        <w:rPr>
          <w:color w:val="000000" w:themeColor="text1"/>
          <w:sz w:val="20"/>
          <w:szCs w:val="20"/>
          <w:u w:val="single"/>
        </w:rPr>
        <w:t xml:space="preserve">,     </w:t>
      </w:r>
      <w:r w:rsidRPr="00EA5891">
        <w:rPr>
          <w:color w:val="000000" w:themeColor="text1"/>
          <w:sz w:val="20"/>
          <w:szCs w:val="20"/>
        </w:rPr>
        <w:t xml:space="preserve"> </w:t>
      </w:r>
      <w:r w:rsidRPr="00EA5891">
        <w:rPr>
          <w:color w:val="000000" w:themeColor="text1"/>
          <w:spacing w:val="49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AD37AC" w:rsidRPr="00EA5891" w:rsidRDefault="00AD37AC" w:rsidP="00AD37AC">
      <w:pPr>
        <w:pStyle w:val="Default"/>
        <w:jc w:val="both"/>
        <w:rPr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spacing w:before="93" w:line="276" w:lineRule="auto"/>
        <w:ind w:right="757"/>
        <w:jc w:val="both"/>
        <w:rPr>
          <w:i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pStyle w:val="Default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DEMAIS COMPONENTES DO PREÇO OFERTADO</w:t>
      </w:r>
    </w:p>
    <w:p w:rsidR="00AD37AC" w:rsidRPr="00EA5891" w:rsidRDefault="00AD37AC" w:rsidP="00AD37AC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numPr>
          <w:ilvl w:val="0"/>
          <w:numId w:val="19"/>
        </w:numPr>
        <w:tabs>
          <w:tab w:val="left" w:pos="191"/>
        </w:tabs>
        <w:autoSpaceDN/>
        <w:adjustRightInd/>
        <w:spacing w:line="276" w:lineRule="auto"/>
        <w:ind w:right="798" w:firstLine="0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Despesas Administrativas/Operacionais </w:t>
      </w:r>
      <w:r w:rsidRPr="00EA5891">
        <w:rPr>
          <w:color w:val="000000" w:themeColor="text1"/>
          <w:sz w:val="20"/>
          <w:szCs w:val="20"/>
        </w:rPr>
        <w:t>(percentual sobre: custo total da mão-de-obra + total dos custos com</w:t>
      </w:r>
      <w:r w:rsidRPr="00EA5891">
        <w:rPr>
          <w:color w:val="000000" w:themeColor="text1"/>
          <w:spacing w:val="-47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insumos):</w:t>
      </w:r>
    </w:p>
    <w:p w:rsidR="00AD37AC" w:rsidRPr="00EA5891" w:rsidRDefault="00AD37AC" w:rsidP="00AD37AC">
      <w:pPr>
        <w:tabs>
          <w:tab w:val="left" w:pos="529"/>
          <w:tab w:val="left" w:pos="1546"/>
          <w:tab w:val="left" w:pos="1997"/>
          <w:tab w:val="left" w:pos="5415"/>
        </w:tabs>
        <w:spacing w:before="4"/>
        <w:ind w:left="62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%)</w:t>
      </w:r>
      <w:r w:rsidRPr="00EA5891">
        <w:rPr>
          <w:color w:val="000000" w:themeColor="text1"/>
          <w:spacing w:val="48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AD37AC" w:rsidRPr="00EA5891" w:rsidRDefault="00AD37AC" w:rsidP="00AD37AC">
      <w:pPr>
        <w:spacing w:before="11"/>
        <w:rPr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numPr>
          <w:ilvl w:val="0"/>
          <w:numId w:val="19"/>
        </w:numPr>
        <w:tabs>
          <w:tab w:val="left" w:pos="269"/>
          <w:tab w:val="left" w:pos="629"/>
          <w:tab w:val="left" w:pos="1646"/>
          <w:tab w:val="left" w:pos="2096"/>
          <w:tab w:val="left" w:pos="5461"/>
        </w:tabs>
        <w:autoSpaceDN/>
        <w:adjustRightInd/>
        <w:spacing w:line="276" w:lineRule="auto"/>
        <w:ind w:right="2743" w:firstLine="0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–</w:t>
      </w:r>
      <w:r w:rsidRPr="00EA5891">
        <w:rPr>
          <w:rFonts w:eastAsia="Arial"/>
          <w:b/>
          <w:color w:val="000000" w:themeColor="text1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 xml:space="preserve">Lucro </w:t>
      </w:r>
      <w:r w:rsidRPr="00EA5891">
        <w:rPr>
          <w:color w:val="000000" w:themeColor="text1"/>
          <w:sz w:val="20"/>
          <w:szCs w:val="20"/>
        </w:rPr>
        <w:t>(percentual sobre: custo total da mão-de-obra + total dos custos com insumos):</w:t>
      </w:r>
      <w:r w:rsidRPr="00EA5891">
        <w:rPr>
          <w:color w:val="000000" w:themeColor="text1"/>
          <w:spacing w:val="-48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%)</w:t>
      </w:r>
      <w:r w:rsidRPr="00EA5891">
        <w:rPr>
          <w:color w:val="000000" w:themeColor="text1"/>
          <w:spacing w:val="48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AD37AC" w:rsidRPr="00EA5891" w:rsidRDefault="00AD37AC" w:rsidP="00AD37AC">
      <w:pPr>
        <w:spacing w:before="10"/>
        <w:rPr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numPr>
          <w:ilvl w:val="0"/>
          <w:numId w:val="19"/>
        </w:numPr>
        <w:tabs>
          <w:tab w:val="left" w:pos="346"/>
          <w:tab w:val="left" w:pos="795"/>
          <w:tab w:val="left" w:pos="1145"/>
          <w:tab w:val="left" w:pos="5308"/>
        </w:tabs>
        <w:autoSpaceDN/>
        <w:adjustRightInd/>
        <w:spacing w:line="276" w:lineRule="auto"/>
        <w:ind w:right="1492" w:firstLine="0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- TOTAL DOS CUSTOS COM “DEMAIS COMPONENTES” </w:t>
      </w:r>
      <w:r w:rsidRPr="00EA5891">
        <w:rPr>
          <w:color w:val="000000" w:themeColor="text1"/>
          <w:sz w:val="20"/>
          <w:szCs w:val="20"/>
        </w:rPr>
        <w:t>(soma dos itens I e II deste quadro)</w:t>
      </w:r>
      <w:r w:rsidRPr="00EA5891">
        <w:rPr>
          <w:color w:val="000000" w:themeColor="text1"/>
          <w:spacing w:val="-47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DESPESAS COM TRIBUTOS</w:t>
      </w:r>
    </w:p>
    <w:p w:rsidR="00AD37AC" w:rsidRPr="00EA5891" w:rsidRDefault="00AD37AC" w:rsidP="00AD37AC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pStyle w:val="Default"/>
        <w:jc w:val="center"/>
        <w:rPr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tabs>
          <w:tab w:val="left" w:pos="3854"/>
          <w:tab w:val="left" w:pos="5394"/>
          <w:tab w:val="left" w:pos="6463"/>
          <w:tab w:val="left" w:pos="8837"/>
        </w:tabs>
        <w:ind w:left="470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As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alíquotas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tributos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são:</w:t>
      </w:r>
      <w:r w:rsidRPr="00EA5891">
        <w:rPr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ISSQN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</w:t>
      </w:r>
      <w:r w:rsidRPr="00EA5891">
        <w:rPr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+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COFINS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+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PIS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</w:t>
      </w:r>
      <w:r w:rsidRPr="00EA5891">
        <w:rPr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+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Outros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(especificar)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.</w:t>
      </w:r>
    </w:p>
    <w:p w:rsidR="00AD37AC" w:rsidRPr="00EA5891" w:rsidRDefault="00AD37AC" w:rsidP="00AD37AC">
      <w:pPr>
        <w:spacing w:before="10"/>
        <w:rPr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spacing w:line="276" w:lineRule="auto"/>
        <w:ind w:left="470" w:right="212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Observação: (no caso de utilizar o campo “outros”, especificar o tributo, exceto IRPJ e CSLL que não devem constar</w:t>
      </w:r>
      <w:r w:rsidRPr="00EA5891">
        <w:rPr>
          <w:color w:val="000000" w:themeColor="text1"/>
          <w:spacing w:val="-47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da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planilha</w:t>
      </w:r>
      <w:r w:rsidRPr="00EA5891">
        <w:rPr>
          <w:rStyle w:val="Caracteresdenotaderodap"/>
          <w:color w:val="000000" w:themeColor="text1"/>
          <w:sz w:val="20"/>
          <w:szCs w:val="20"/>
        </w:rPr>
        <w:footnoteReference w:id="3"/>
      </w:r>
      <w:r w:rsidRPr="00EA5891">
        <w:rPr>
          <w:color w:val="000000" w:themeColor="text1"/>
          <w:sz w:val="20"/>
          <w:szCs w:val="20"/>
        </w:rPr>
        <w:t>).</w:t>
      </w:r>
    </w:p>
    <w:p w:rsidR="00AD37AC" w:rsidRPr="00EA5891" w:rsidRDefault="00AD37AC" w:rsidP="00AD37AC">
      <w:pPr>
        <w:spacing w:before="6"/>
        <w:rPr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numPr>
          <w:ilvl w:val="0"/>
          <w:numId w:val="20"/>
        </w:numPr>
        <w:tabs>
          <w:tab w:val="left" w:pos="1910"/>
          <w:tab w:val="left" w:pos="1911"/>
        </w:tabs>
        <w:autoSpaceDN/>
        <w:adjustRightInd/>
        <w:ind w:hanging="361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To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=</w:t>
      </w:r>
      <w:r w:rsidRPr="00EA5891">
        <w:rPr>
          <w:color w:val="000000" w:themeColor="text1"/>
          <w:spacing w:val="49"/>
          <w:sz w:val="20"/>
          <w:szCs w:val="20"/>
          <w:u w:val="single"/>
        </w:rPr>
        <w:t xml:space="preserve"> </w:t>
      </w:r>
      <w:r w:rsidRPr="00EA5891">
        <w:rPr>
          <w:color w:val="000000" w:themeColor="text1"/>
          <w:sz w:val="20"/>
          <w:szCs w:val="20"/>
          <w:u w:val="single"/>
        </w:rPr>
        <w:t>Tributos</w:t>
      </w:r>
      <w:r w:rsidRPr="00EA5891">
        <w:rPr>
          <w:color w:val="000000" w:themeColor="text1"/>
          <w:spacing w:val="-1"/>
          <w:sz w:val="20"/>
          <w:szCs w:val="20"/>
          <w:u w:val="single"/>
        </w:rPr>
        <w:t xml:space="preserve"> </w:t>
      </w:r>
      <w:r w:rsidRPr="00EA5891">
        <w:rPr>
          <w:color w:val="000000" w:themeColor="text1"/>
          <w:sz w:val="20"/>
          <w:szCs w:val="20"/>
          <w:u w:val="single"/>
        </w:rPr>
        <w:t>(%)</w:t>
      </w:r>
    </w:p>
    <w:p w:rsidR="00AD37AC" w:rsidRPr="00EA5891" w:rsidRDefault="00AD37AC" w:rsidP="00AD37AC">
      <w:pPr>
        <w:spacing w:before="1"/>
        <w:ind w:left="2600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100</w:t>
      </w:r>
    </w:p>
    <w:p w:rsidR="00AD37AC" w:rsidRPr="00EA5891" w:rsidRDefault="00AD37AC" w:rsidP="00AD37AC">
      <w:pPr>
        <w:numPr>
          <w:ilvl w:val="0"/>
          <w:numId w:val="20"/>
        </w:numPr>
        <w:tabs>
          <w:tab w:val="left" w:pos="1910"/>
          <w:tab w:val="left" w:pos="1911"/>
        </w:tabs>
        <w:autoSpaceDN/>
        <w:adjustRightInd/>
        <w:ind w:hanging="361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Po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=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Mão-de-obra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+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insumos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+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demais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componentes</w:t>
      </w:r>
    </w:p>
    <w:p w:rsidR="00AD37AC" w:rsidRPr="00EA5891" w:rsidRDefault="00AD37AC" w:rsidP="00AD37AC">
      <w:pPr>
        <w:numPr>
          <w:ilvl w:val="0"/>
          <w:numId w:val="20"/>
        </w:numPr>
        <w:tabs>
          <w:tab w:val="left" w:pos="1910"/>
          <w:tab w:val="left" w:pos="1911"/>
          <w:tab w:val="left" w:pos="2684"/>
        </w:tabs>
        <w:autoSpaceDN/>
        <w:adjustRightInd/>
        <w:spacing w:before="34"/>
        <w:ind w:hanging="361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P1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=</w:t>
      </w:r>
      <w:r w:rsidRPr="00EA5891">
        <w:rPr>
          <w:color w:val="000000" w:themeColor="text1"/>
          <w:sz w:val="20"/>
          <w:szCs w:val="20"/>
          <w:u w:val="single"/>
        </w:rPr>
        <w:tab/>
        <w:t>Po</w:t>
      </w:r>
      <w:r w:rsidRPr="00EA5891">
        <w:rPr>
          <w:color w:val="000000" w:themeColor="text1"/>
          <w:spacing w:val="-1"/>
          <w:sz w:val="20"/>
          <w:szCs w:val="20"/>
          <w:u w:val="single"/>
        </w:rPr>
        <w:t xml:space="preserve"> </w:t>
      </w:r>
    </w:p>
    <w:p w:rsidR="00AD37AC" w:rsidRPr="00EA5891" w:rsidRDefault="00AD37AC" w:rsidP="00AD37AC">
      <w:pPr>
        <w:spacing w:before="34"/>
        <w:ind w:left="2510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(1-To)</w:t>
      </w:r>
    </w:p>
    <w:p w:rsidR="00AD37AC" w:rsidRPr="00EA5891" w:rsidRDefault="00AD37AC" w:rsidP="00AD37AC">
      <w:pPr>
        <w:spacing w:before="10"/>
        <w:rPr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spacing w:before="1"/>
        <w:ind w:left="110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TOTAL</w:t>
      </w:r>
      <w:r w:rsidRPr="00EA5891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DOS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CUSTOS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COM</w:t>
      </w:r>
      <w:r w:rsidRPr="00EA5891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TRIBUTOS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(P1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-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Po)</w:t>
      </w:r>
    </w:p>
    <w:p w:rsidR="00AD37AC" w:rsidRPr="00EA5891" w:rsidRDefault="00AD37AC" w:rsidP="00AD37AC">
      <w:pPr>
        <w:spacing w:before="10"/>
        <w:rPr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AD37AC" w:rsidRPr="00EA5891" w:rsidRDefault="00AD37AC" w:rsidP="00AD37AC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spacing w:before="5" w:line="276" w:lineRule="auto"/>
        <w:ind w:left="100" w:right="57"/>
        <w:jc w:val="both"/>
        <w:rPr>
          <w:color w:val="000000" w:themeColor="text1"/>
          <w:sz w:val="20"/>
          <w:szCs w:val="20"/>
        </w:rPr>
      </w:pPr>
      <w:r w:rsidRPr="00EA5891">
        <w:rPr>
          <w:i/>
          <w:color w:val="000000" w:themeColor="text1"/>
          <w:sz w:val="20"/>
          <w:szCs w:val="20"/>
        </w:rPr>
        <w:t>*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Os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valores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relativos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ao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ISSQN</w:t>
      </w:r>
      <w:r w:rsidRPr="00EA5891">
        <w:rPr>
          <w:i/>
          <w:color w:val="000000" w:themeColor="text1"/>
          <w:spacing w:val="-13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devem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ser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definidos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de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acordo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com</w:t>
      </w:r>
      <w:r w:rsidRPr="00EA5891">
        <w:rPr>
          <w:i/>
          <w:color w:val="000000" w:themeColor="text1"/>
          <w:spacing w:val="-13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alíquota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fixada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no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município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onde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empresa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prestará</w:t>
      </w:r>
      <w:r w:rsidRPr="00EA5891">
        <w:rPr>
          <w:i/>
          <w:color w:val="000000" w:themeColor="text1"/>
          <w:spacing w:val="-4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serviço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(regra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específica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prevista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na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Lei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Complementar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nº.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116/03,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artigo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3º,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inciso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VII).</w:t>
      </w:r>
    </w:p>
    <w:p w:rsidR="00AD37AC" w:rsidRPr="00EA5891" w:rsidRDefault="00AD37AC" w:rsidP="00AD37AC">
      <w:pPr>
        <w:spacing w:before="5" w:line="276" w:lineRule="auto"/>
        <w:ind w:left="100" w:right="57"/>
        <w:jc w:val="both"/>
        <w:rPr>
          <w:i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spacing w:before="5" w:line="276" w:lineRule="auto"/>
        <w:ind w:left="100" w:right="57"/>
        <w:jc w:val="both"/>
        <w:rPr>
          <w:i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pStyle w:val="Default"/>
        <w:jc w:val="both"/>
        <w:rPr>
          <w:i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PREÇO TOTAL POR TRABALHADOR/ MÊS</w:t>
      </w:r>
    </w:p>
    <w:p w:rsidR="00AD37AC" w:rsidRPr="00EA5891" w:rsidRDefault="00AD37AC" w:rsidP="00AD37AC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pStyle w:val="Default"/>
        <w:jc w:val="center"/>
        <w:rPr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spacing w:before="34" w:line="276" w:lineRule="auto"/>
        <w:ind w:left="324" w:right="321"/>
        <w:jc w:val="center"/>
        <w:rPr>
          <w:color w:val="000000" w:themeColor="text1"/>
          <w:sz w:val="20"/>
          <w:szCs w:val="20"/>
        </w:rPr>
      </w:pPr>
      <w:r w:rsidRPr="00EA5891">
        <w:rPr>
          <w:i/>
          <w:color w:val="000000" w:themeColor="text1"/>
          <w:sz w:val="20"/>
          <w:szCs w:val="20"/>
        </w:rPr>
        <w:t>(custo total da mão-de-obra + total dos custos com insumos + total dos custos com “demais componentes” + total dos</w:t>
      </w:r>
      <w:r w:rsidRPr="00EA5891">
        <w:rPr>
          <w:i/>
          <w:color w:val="000000" w:themeColor="text1"/>
          <w:spacing w:val="-4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custos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com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tributos)</w:t>
      </w:r>
    </w:p>
    <w:p w:rsidR="00AD37AC" w:rsidRPr="00EA5891" w:rsidRDefault="00AD37AC" w:rsidP="00AD37AC">
      <w:pPr>
        <w:pStyle w:val="Corpodetexto"/>
        <w:spacing w:before="9"/>
        <w:rPr>
          <w:rFonts w:ascii="Arial" w:hAnsi="Arial" w:cs="Arial"/>
          <w:i/>
          <w:color w:val="000000" w:themeColor="text1"/>
          <w:sz w:val="20"/>
        </w:rPr>
      </w:pPr>
    </w:p>
    <w:p w:rsidR="00AD37AC" w:rsidRPr="00EA5891" w:rsidRDefault="00AD37AC" w:rsidP="00AD37AC">
      <w:pPr>
        <w:tabs>
          <w:tab w:val="left" w:pos="832"/>
          <w:tab w:val="left" w:pos="1283"/>
          <w:tab w:val="left" w:pos="5346"/>
        </w:tabs>
        <w:spacing w:before="1"/>
        <w:ind w:right="1"/>
        <w:jc w:val="center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AD37AC" w:rsidRPr="00EA5891" w:rsidRDefault="00AD37AC" w:rsidP="00AD37AC">
      <w:pPr>
        <w:pStyle w:val="Default"/>
        <w:jc w:val="both"/>
        <w:rPr>
          <w:color w:val="000000" w:themeColor="text1"/>
        </w:rPr>
      </w:pPr>
    </w:p>
    <w:p w:rsidR="00AD37AC" w:rsidRPr="00EA5891" w:rsidRDefault="00AD37AC" w:rsidP="00AD37AC">
      <w:pPr>
        <w:pStyle w:val="Default"/>
        <w:jc w:val="both"/>
        <w:rPr>
          <w:color w:val="000000" w:themeColor="text1"/>
        </w:rPr>
      </w:pPr>
    </w:p>
    <w:p w:rsidR="00AD37AC" w:rsidRPr="00EA5891" w:rsidRDefault="00AD37AC" w:rsidP="00AD37AC">
      <w:pPr>
        <w:pStyle w:val="Default"/>
        <w:jc w:val="both"/>
        <w:rPr>
          <w:color w:val="000000" w:themeColor="text1"/>
        </w:rPr>
      </w:pPr>
    </w:p>
    <w:p w:rsidR="00AD37AC" w:rsidRPr="00EA5891" w:rsidRDefault="00AD37AC" w:rsidP="00AD37AC">
      <w:pPr>
        <w:pStyle w:val="Default"/>
        <w:jc w:val="both"/>
        <w:rPr>
          <w:color w:val="000000" w:themeColor="text1"/>
        </w:rPr>
      </w:pPr>
    </w:p>
    <w:p w:rsidR="00AD37AC" w:rsidRPr="00EA5891" w:rsidRDefault="00AD37AC" w:rsidP="00AD37AC">
      <w:pPr>
        <w:pStyle w:val="Default"/>
        <w:jc w:val="both"/>
        <w:rPr>
          <w:color w:val="000000" w:themeColor="text1"/>
        </w:rPr>
      </w:pPr>
    </w:p>
    <w:p w:rsidR="00AD37AC" w:rsidRPr="00EA5891" w:rsidRDefault="00AD37AC" w:rsidP="00AD37AC">
      <w:pPr>
        <w:pStyle w:val="Default"/>
        <w:jc w:val="both"/>
        <w:rPr>
          <w:color w:val="000000" w:themeColor="text1"/>
        </w:rPr>
      </w:pPr>
    </w:p>
    <w:p w:rsidR="00AD37AC" w:rsidRPr="00EA5891" w:rsidRDefault="00AD37AC" w:rsidP="00AD37AC">
      <w:pPr>
        <w:pStyle w:val="Default"/>
        <w:jc w:val="both"/>
        <w:rPr>
          <w:color w:val="000000" w:themeColor="text1"/>
        </w:rPr>
      </w:pPr>
    </w:p>
    <w:p w:rsidR="00AD37AC" w:rsidRPr="00EA5891" w:rsidRDefault="00AD37AC" w:rsidP="00AD37AC">
      <w:pPr>
        <w:pStyle w:val="Default"/>
        <w:jc w:val="both"/>
        <w:rPr>
          <w:color w:val="000000" w:themeColor="text1"/>
        </w:rPr>
      </w:pPr>
    </w:p>
    <w:p w:rsidR="00AD37AC" w:rsidRPr="00EA5891" w:rsidRDefault="00AD37AC" w:rsidP="00AD37AC">
      <w:pPr>
        <w:pStyle w:val="Default"/>
        <w:jc w:val="both"/>
        <w:rPr>
          <w:color w:val="000000" w:themeColor="text1"/>
        </w:rPr>
      </w:pPr>
    </w:p>
    <w:p w:rsidR="00AD37AC" w:rsidRPr="00EA5891" w:rsidRDefault="00AD37AC" w:rsidP="00AD37AC">
      <w:pPr>
        <w:pStyle w:val="Cabealh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ANEXO II.C</w:t>
      </w:r>
    </w:p>
    <w:p w:rsidR="00AD37AC" w:rsidRPr="00EA5891" w:rsidRDefault="00AD37AC" w:rsidP="00AD37AC">
      <w:pPr>
        <w:pStyle w:val="Cabealh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TABELA DE CATEGORIAS PROFISSIONAIS QUE COMPÕEM O QUADRO DE PESSOAL</w:t>
      </w:r>
      <w:r w:rsidRPr="00EA5891">
        <w:rPr>
          <w:b/>
          <w:color w:val="000000" w:themeColor="text1"/>
          <w:spacing w:val="-5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COM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RESPECTIVOS</w:t>
      </w:r>
      <w:r w:rsidRPr="00EA5891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HORÁRIOS</w:t>
      </w:r>
      <w:r w:rsidRPr="00EA5891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E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PREÇO</w:t>
      </w:r>
      <w:r w:rsidRPr="00EA5891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GLOBAL</w:t>
      </w:r>
    </w:p>
    <w:p w:rsidR="00AD37AC" w:rsidRPr="00EA5891" w:rsidRDefault="00AD37AC" w:rsidP="00AD37AC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3557"/>
        <w:gridCol w:w="1834"/>
        <w:gridCol w:w="850"/>
        <w:gridCol w:w="1551"/>
        <w:gridCol w:w="1023"/>
      </w:tblGrid>
      <w:tr w:rsidR="00AD37AC" w:rsidRPr="00EA5891" w:rsidTr="008E1D2E">
        <w:trPr>
          <w:trHeight w:val="7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188"/>
              <w:ind w:left="166"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188"/>
              <w:ind w:left="135"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Horário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1"/>
              <w:ind w:left="454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Categoria</w:t>
            </w:r>
          </w:p>
          <w:p w:rsidR="00AD37AC" w:rsidRPr="00EA5891" w:rsidRDefault="00AD37AC" w:rsidP="008E1D2E">
            <w:pPr>
              <w:pStyle w:val="TableParagraph"/>
              <w:spacing w:before="126"/>
              <w:ind w:left="362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Profissional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188"/>
              <w:ind w:left="125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Quant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1"/>
              <w:ind w:left="503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Preço</w:t>
            </w:r>
          </w:p>
          <w:p w:rsidR="00AD37AC" w:rsidRPr="00EA5891" w:rsidRDefault="00AD37AC" w:rsidP="008E1D2E">
            <w:pPr>
              <w:pStyle w:val="TableParagraph"/>
              <w:spacing w:before="126"/>
              <w:ind w:left="392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unitário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37AC" w:rsidRPr="00EA5891" w:rsidRDefault="00AD37AC" w:rsidP="008E1D2E">
            <w:pPr>
              <w:pStyle w:val="TableParagraph"/>
              <w:spacing w:before="188"/>
              <w:ind w:left="257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AD37AC" w:rsidRPr="00EA5891" w:rsidTr="008E1D2E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"/>
              <w:ind w:left="6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das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AD37AC" w:rsidRPr="00EA5891" w:rsidTr="008E1D2E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"/>
              <w:ind w:left="6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das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AD37AC" w:rsidRPr="00EA5891" w:rsidTr="008E1D2E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"/>
              <w:ind w:left="6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das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AD37AC" w:rsidRPr="00EA5891" w:rsidTr="008E1D2E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"/>
              <w:ind w:left="6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pacing w:before="1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das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AC" w:rsidRPr="00EA5891" w:rsidRDefault="00AD37AC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AD37AC" w:rsidRPr="00EA5891" w:rsidRDefault="00AD37AC" w:rsidP="00AD37AC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pStyle w:val="Corpodetexto"/>
        <w:tabs>
          <w:tab w:val="left" w:pos="3064"/>
        </w:tabs>
        <w:rPr>
          <w:rFonts w:ascii="Arial" w:hAnsi="Arial" w:cs="Arial"/>
          <w:b w:val="0"/>
          <w:color w:val="000000" w:themeColor="text1"/>
          <w:sz w:val="20"/>
        </w:rPr>
      </w:pPr>
    </w:p>
    <w:p w:rsidR="00AD37AC" w:rsidRPr="00EA5891" w:rsidRDefault="00AD37AC" w:rsidP="00AD37AC">
      <w:pPr>
        <w:pStyle w:val="Corpodetexto"/>
        <w:tabs>
          <w:tab w:val="left" w:pos="3064"/>
        </w:tabs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(Local),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 xml:space="preserve">ES.        </w:t>
      </w:r>
      <w:r w:rsidRPr="00EA5891">
        <w:rPr>
          <w:rFonts w:ascii="Arial" w:hAnsi="Arial" w:cs="Arial"/>
          <w:b w:val="0"/>
          <w:color w:val="000000" w:themeColor="text1"/>
          <w:spacing w:val="50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de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  <w:t>de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 xml:space="preserve">20    </w:t>
      </w:r>
    </w:p>
    <w:p w:rsidR="00AD37AC" w:rsidRPr="00EA5891" w:rsidRDefault="00AD37AC" w:rsidP="00AD37AC">
      <w:pPr>
        <w:pStyle w:val="Corpodetex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AD37AC" w:rsidRPr="00EA5891" w:rsidRDefault="00AD37AC" w:rsidP="00AD37AC">
      <w:pPr>
        <w:pStyle w:val="Corpodetex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AD37AC" w:rsidRPr="00EA5891" w:rsidRDefault="00613E8A" w:rsidP="00AD37AC">
      <w:pPr>
        <w:pStyle w:val="Corpodetexto"/>
        <w:spacing w:before="8"/>
        <w:rPr>
          <w:rFonts w:ascii="Arial" w:hAnsi="Arial" w:cs="Arial"/>
          <w:b w:val="0"/>
          <w:color w:val="000000" w:themeColor="text1"/>
          <w:sz w:val="20"/>
          <w:u w:val="none"/>
          <w:lang w:val="pt-PT" w:eastAsia="en-US"/>
        </w:rPr>
      </w:pPr>
      <w:r w:rsidRPr="00613E8A">
        <w:rPr>
          <w:b w:val="0"/>
          <w:color w:val="000000" w:themeColor="text1"/>
          <w:sz w:val="20"/>
          <w:u w:val="none"/>
        </w:rPr>
        <w:pict>
          <v:shape id="_x0000_s1082" style="position:absolute;left:0;text-align:left;margin-left:48.25pt;margin-top:10.7pt;width:286.05pt;height:.1pt;z-index:-251623424;mso-wrap-style:none;mso-position-horizontal:absolute;mso-position-horizontal-relative:page;mso-position-vertical:absolute;mso-position-vertical-relative:text;v-text-anchor:middle" coordorigin="965,214" coordsize="5721,0" path="m965,214r5720,e" filled="f" strokeweight=".16mm">
            <w10:wrap type="topAndBottom" anchorx="page"/>
          </v:shape>
        </w:pict>
      </w:r>
    </w:p>
    <w:p w:rsidR="00AD37AC" w:rsidRPr="00EA5891" w:rsidRDefault="00AD37AC" w:rsidP="00AD37AC">
      <w:pPr>
        <w:pStyle w:val="Corpodetexto"/>
        <w:spacing w:before="96"/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Assinatura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carimbo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responsável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pelo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ateste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avaliação</w:t>
      </w:r>
    </w:p>
    <w:p w:rsidR="00AD37AC" w:rsidRPr="00EA5891" w:rsidRDefault="00AD37AC" w:rsidP="00AD37AC">
      <w:pPr>
        <w:spacing w:after="120"/>
        <w:jc w:val="center"/>
        <w:rPr>
          <w:b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pStyle w:val="Cabealh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ANEXO II.D</w:t>
      </w:r>
    </w:p>
    <w:p w:rsidR="00AD37AC" w:rsidRPr="00EA5891" w:rsidRDefault="00AD37AC" w:rsidP="00AD37AC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pStyle w:val="Cabealh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RELAÇÃO DE CONTRATOS FIRMADOS</w:t>
      </w:r>
    </w:p>
    <w:p w:rsidR="00AD37AC" w:rsidRPr="00EA5891" w:rsidRDefault="00AD37AC" w:rsidP="00AD37AC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pStyle w:val="Cabealho"/>
        <w:jc w:val="center"/>
        <w:rPr>
          <w:b/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DECLARAÇÃO DE CONTRATOS FIRMADOS COM A INICIATIVA PRIVADA E A ADMINISTRAÇÃO PÚBLICA</w:t>
      </w:r>
    </w:p>
    <w:p w:rsidR="00AD37AC" w:rsidRPr="00EA5891" w:rsidRDefault="00AD37AC" w:rsidP="00AD37AC">
      <w:pPr>
        <w:pStyle w:val="Cabealho"/>
        <w:jc w:val="center"/>
        <w:rPr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p w:rsidR="00AD37AC" w:rsidRPr="00EA5891" w:rsidRDefault="00AD37AC" w:rsidP="00AD37AC">
      <w:pPr>
        <w:pStyle w:val="Cabealho"/>
        <w:spacing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Declaro que a empresa</w:t>
      </w:r>
      <w:r w:rsidRPr="00EA5891">
        <w:rPr>
          <w:color w:val="000000" w:themeColor="text1"/>
          <w:sz w:val="20"/>
          <w:szCs w:val="20"/>
        </w:rPr>
        <w:tab/>
        <w:t>___________________, inscrita no CNPJ (MF) no ____________________, inscrição</w:t>
      </w:r>
      <w:r w:rsidRPr="00EA5891">
        <w:rPr>
          <w:color w:val="000000" w:themeColor="text1"/>
          <w:sz w:val="20"/>
          <w:szCs w:val="20"/>
        </w:rPr>
        <w:tab/>
        <w:t>estadual no ________________,</w:t>
      </w:r>
      <w:r w:rsidRPr="00EA5891">
        <w:rPr>
          <w:color w:val="000000" w:themeColor="text1"/>
          <w:sz w:val="20"/>
          <w:szCs w:val="20"/>
        </w:rPr>
        <w:tab/>
        <w:t>estabelecida em ____________________, possui os seguintes contratos firmados com a iniciativa privada e a administração pública:</w:t>
      </w:r>
    </w:p>
    <w:p w:rsidR="00AD37AC" w:rsidRPr="00EA5891" w:rsidRDefault="00AD37AC" w:rsidP="00AD37AC">
      <w:pPr>
        <w:pStyle w:val="Cabealho"/>
        <w:spacing w:line="360" w:lineRule="auto"/>
        <w:jc w:val="both"/>
        <w:rPr>
          <w:color w:val="000000" w:themeColor="text1"/>
          <w:sz w:val="20"/>
          <w:szCs w:val="20"/>
        </w:rPr>
      </w:pPr>
    </w:p>
    <w:p w:rsidR="00AD37AC" w:rsidRPr="00EA5891" w:rsidRDefault="00613E8A" w:rsidP="00AD37AC">
      <w:pPr>
        <w:pStyle w:val="Corpodetexto"/>
        <w:tabs>
          <w:tab w:val="left" w:pos="3837"/>
          <w:tab w:val="left" w:pos="6281"/>
        </w:tabs>
        <w:spacing w:line="360" w:lineRule="auto"/>
        <w:rPr>
          <w:b w:val="0"/>
          <w:color w:val="000000" w:themeColor="text1"/>
          <w:sz w:val="20"/>
          <w:u w:val="none"/>
        </w:rPr>
      </w:pPr>
      <w:r>
        <w:rPr>
          <w:b w:val="0"/>
          <w:color w:val="000000" w:themeColor="text1"/>
          <w:sz w:val="20"/>
          <w:u w:val="none"/>
        </w:rPr>
        <w:pict>
          <v:shape id="_x0000_s1083" style="position:absolute;left:0;text-align:left;margin-left:74.15pt;margin-top:41.25pt;width:143.05pt;height:.1pt;z-index:-251622400;mso-wrap-style:none;mso-position-horizontal:absolute;mso-position-horizontal-relative:page;mso-position-vertical:absolute;mso-position-vertical-relative:text;v-text-anchor:middle" coordorigin="965,375" coordsize="2861,0" path="m965,375r2860,e" filled="f" strokeweight=".16mm">
            <w10:wrap type="topAndBottom" anchorx="page"/>
          </v:shape>
        </w:pict>
      </w:r>
      <w:r>
        <w:rPr>
          <w:b w:val="0"/>
          <w:color w:val="000000" w:themeColor="text1"/>
          <w:sz w:val="20"/>
          <w:u w:val="none"/>
        </w:rPr>
        <w:pict>
          <v:shape id="_x0000_s1084" style="position:absolute;left:0;text-align:left;margin-left:280pt;margin-top:41.15pt;width:93.55pt;height:.1pt;z-index:-251621376;mso-wrap-style:none;mso-position-horizontal:absolute;mso-position-horizontal-relative:page;mso-position-vertical:absolute;mso-position-vertical-relative:text;v-text-anchor:middle" coordorigin="4155,375" coordsize="1871,0" path="m4155,375r1870,e" filled="f" strokeweight=".16mm">
            <w10:wrap type="topAndBottom" anchorx="page"/>
          </v:shape>
        </w:pict>
      </w:r>
      <w:r>
        <w:rPr>
          <w:b w:val="0"/>
          <w:color w:val="000000" w:themeColor="text1"/>
          <w:sz w:val="20"/>
          <w:u w:val="none"/>
        </w:rPr>
        <w:pict>
          <v:shape id="_x0000_s1085" style="position:absolute;left:0;text-align:left;margin-left:399.05pt;margin-top:41.45pt;width:104.55pt;height:.1pt;z-index:-251620352;mso-wrap-style:none;mso-position-horizontal:absolute;mso-position-horizontal-relative:page;mso-position-vertical:absolute;mso-position-vertical-relative:text;v-text-anchor:middle" coordorigin="6355,375" coordsize="2091,0" path="m6355,375r2090,e" filled="f" strokeweight=".16mm">
            <w10:wrap type="topAndBottom" anchorx="page"/>
          </v:shape>
        </w:pict>
      </w:r>
      <w:r>
        <w:rPr>
          <w:b w:val="0"/>
          <w:color w:val="000000" w:themeColor="text1"/>
          <w:sz w:val="20"/>
          <w:u w:val="none"/>
        </w:rPr>
        <w:pict>
          <v:shape id="_x0000_s1086" style="position:absolute;left:0;text-align:left;margin-left:78.9pt;margin-top:60.5pt;width:143.05pt;height:.1pt;z-index:-251619328;mso-wrap-style:none;mso-position-horizontal:absolute;mso-position-horizontal-relative:page;mso-position-vertical:absolute;mso-position-vertical-relative:text;v-text-anchor:middle" coordorigin="965,754" coordsize="2861,0" path="m965,754r2860,e" filled="f" strokeweight=".16mm">
            <w10:wrap type="topAndBottom" anchorx="page"/>
          </v:shape>
        </w:pict>
      </w:r>
      <w:r>
        <w:rPr>
          <w:b w:val="0"/>
          <w:color w:val="000000" w:themeColor="text1"/>
          <w:sz w:val="20"/>
          <w:u w:val="none"/>
        </w:rPr>
        <w:pict>
          <v:shape id="_x0000_s1087" style="position:absolute;left:0;text-align:left;margin-left:280pt;margin-top:60.4pt;width:93.55pt;height:.1pt;z-index:-251618304;mso-wrap-style:none;mso-position-horizontal:absolute;mso-position-horizontal-relative:page;mso-position-vertical:absolute;mso-position-vertical-relative:text;v-text-anchor:middle" coordorigin="4155,754" coordsize="1871,0" path="m4155,754r1870,e" filled="f" strokeweight=".16mm">
            <w10:wrap type="topAndBottom" anchorx="page"/>
          </v:shape>
        </w:pict>
      </w:r>
      <w:r>
        <w:rPr>
          <w:b w:val="0"/>
          <w:color w:val="000000" w:themeColor="text1"/>
          <w:sz w:val="20"/>
          <w:u w:val="none"/>
        </w:rPr>
        <w:pict>
          <v:shape id="_x0000_s1088" style="position:absolute;left:0;text-align:left;margin-left:399.05pt;margin-top:60.3pt;width:104.55pt;height:.1pt;z-index:-251617280;mso-wrap-style:none;mso-position-horizontal:absolute;mso-position-horizontal-relative:page;mso-position-vertical:absolute;mso-position-vertical-relative:text;v-text-anchor:middle" coordorigin="6355,754" coordsize="2091,0" path="m6355,754r2090,e" filled="f" strokeweight=".16mm">
            <w10:wrap type="topAndBottom" anchorx="page"/>
          </v:shape>
        </w:pict>
      </w:r>
      <w:r w:rsidR="00AD37A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Nome</w:t>
      </w:r>
      <w:r w:rsidR="00AD37AC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AD37A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="00AD37AC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AD37A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Órgão/Empresa</w:t>
      </w:r>
      <w:r w:rsidR="00AD37A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  <w:t>Vigência</w:t>
      </w:r>
      <w:r w:rsidR="00AD37AC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AD37A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="00AD37AC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AD37A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Contrato</w:t>
      </w:r>
      <w:r w:rsidR="00AD37A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  <w:t>Valor</w:t>
      </w:r>
      <w:r w:rsidR="00AD37AC"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="00AD37A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total</w:t>
      </w:r>
      <w:r w:rsidR="00AD37AC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AD37A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="00AD37AC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AD37AC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Contrato</w:t>
      </w:r>
    </w:p>
    <w:p w:rsidR="00AD37AC" w:rsidRPr="00EA5891" w:rsidRDefault="00613E8A" w:rsidP="00AD37AC">
      <w:pPr>
        <w:pStyle w:val="Corpodetexto"/>
        <w:spacing w:before="9" w:line="360" w:lineRule="auto"/>
        <w:rPr>
          <w:rFonts w:ascii="Arial" w:hAnsi="Arial" w:cs="Arial"/>
          <w:b w:val="0"/>
          <w:color w:val="000000" w:themeColor="text1"/>
          <w:sz w:val="20"/>
          <w:u w:val="none"/>
          <w:lang w:val="pt-PT" w:eastAsia="en-US"/>
        </w:rPr>
      </w:pPr>
      <w:r w:rsidRPr="00613E8A">
        <w:rPr>
          <w:b w:val="0"/>
          <w:color w:val="000000" w:themeColor="text1"/>
          <w:sz w:val="20"/>
          <w:u w:val="none"/>
        </w:rPr>
        <w:pict>
          <v:shape id="_x0000_s1089" style="position:absolute;left:0;text-align:left;margin-left:78.9pt;margin-top:56.5pt;width:143.05pt;height:.1pt;z-index:-251616256;mso-wrap-style:none;mso-position-horizontal:absolute;mso-position-horizontal-relative:page;mso-position-vertical:absolute;mso-position-vertical-relative:text;v-text-anchor:middle" coordorigin="965,1134" coordsize="2861,0" path="m965,1134r286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090" style="position:absolute;left:0;text-align:left;margin-left:284.9pt;margin-top:56.9pt;width:93.55pt;height:.1pt;z-index:-251615232;mso-wrap-style:none;mso-position-horizontal:absolute;mso-position-horizontal-relative:page;mso-position-vertical:absolute;mso-position-vertical-relative:text;v-text-anchor:middle" coordorigin="4155,1134" coordsize="1871,0" path="m4155,1134r187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091" style="position:absolute;left:0;text-align:left;margin-left:399.05pt;margin-top:56.8pt;width:104.55pt;height:.1pt;z-index:-251614208;mso-wrap-style:none;mso-position-horizontal:absolute;mso-position-horizontal-relative:page;mso-position-vertical:absolute;mso-position-vertical-relative:text;v-text-anchor:middle" coordorigin="6355,1134" coordsize="2091,0" path="m6355,1134r209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092" style="position:absolute;left:0;text-align:left;margin-left:84.6pt;margin-top:75.65pt;width:143.05pt;height:.1pt;z-index:-251613184;mso-wrap-style:none;mso-position-horizontal:absolute;mso-position-horizontal-relative:page;mso-position-vertical:absolute;mso-position-vertical-relative:text;v-text-anchor:middle" coordorigin="965,1513" coordsize="2861,0" path="m965,1513r286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093" style="position:absolute;left:0;text-align:left;margin-left:284.9pt;margin-top:75.75pt;width:93.55pt;height:.1pt;z-index:-251612160;mso-wrap-style:none;mso-position-horizontal:absolute;mso-position-horizontal-relative:page;mso-position-vertical:absolute;mso-position-vertical-relative:text;v-text-anchor:middle" coordorigin="4155,1513" coordsize="1871,0" path="m4155,1513r187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094" style="position:absolute;left:0;text-align:left;margin-left:403.3pt;margin-top:75.75pt;width:104.55pt;height:.1pt;z-index:-251611136;mso-wrap-style:none;mso-position-horizontal:absolute;mso-position-horizontal-relative:page;mso-position-vertical:absolute;mso-position-vertical-relative:text;v-text-anchor:middle" coordorigin="6355,1513" coordsize="2091,0" path="m6355,1513r209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095" style="position:absolute;left:0;text-align:left;margin-left:84.6pt;margin-top:94.5pt;width:143.05pt;height:.1pt;z-index:-251610112;mso-wrap-style:none;mso-position-horizontal:absolute;mso-position-horizontal-relative:page;mso-position-vertical:absolute;mso-position-vertical-relative:text;v-text-anchor:middle" coordorigin="965,1892" coordsize="2861,0" path="m965,1892r286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096" style="position:absolute;left:0;text-align:left;margin-left:284.9pt;margin-top:94.8pt;width:93.55pt;height:.1pt;z-index:-251609088;mso-wrap-style:none;mso-position-horizontal:absolute;mso-position-horizontal-relative:page;mso-position-vertical:absolute;mso-position-vertical-relative:text;v-text-anchor:middle" coordorigin="4155,1892" coordsize="1871,0" path="m4155,1892r187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097" style="position:absolute;left:0;text-align:left;margin-left:403.3pt;margin-top:94.7pt;width:104.55pt;height:.1pt;z-index:-251608064;mso-wrap-style:none;mso-position-horizontal:absolute;mso-position-horizontal-relative:page;mso-position-vertical:absolute;mso-position-vertical-relative:text;v-text-anchor:middle" coordorigin="6355,1892" coordsize="2091,0" path="m6355,1892r2090,e" filled="f" strokeweight=".16mm">
            <w10:wrap type="topAndBottom" anchorx="page"/>
          </v:shape>
        </w:pict>
      </w:r>
    </w:p>
    <w:p w:rsidR="00AD37AC" w:rsidRPr="00EA5891" w:rsidRDefault="00AD37AC" w:rsidP="00AD37AC">
      <w:pPr>
        <w:pStyle w:val="Corpodetexto"/>
        <w:tabs>
          <w:tab w:val="left" w:pos="5331"/>
        </w:tabs>
        <w:spacing w:line="360" w:lineRule="auto"/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Valor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total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dos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Contratos</w:t>
      </w:r>
      <w:r w:rsidRPr="00EA5891">
        <w:rPr>
          <w:rFonts w:ascii="Arial" w:hAnsi="Arial" w:cs="Arial"/>
          <w:b w:val="0"/>
          <w:color w:val="000000" w:themeColor="text1"/>
          <w:spacing w:val="5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R$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</w:r>
    </w:p>
    <w:p w:rsidR="00AD37AC" w:rsidRPr="00EA5891" w:rsidRDefault="00AD37AC" w:rsidP="00AD37AC">
      <w:pPr>
        <w:pStyle w:val="Corpodetexto"/>
        <w:spacing w:line="360" w:lineRule="au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AD37AC" w:rsidRPr="00EA5891" w:rsidRDefault="00AD37AC" w:rsidP="00AD37AC">
      <w:pPr>
        <w:pStyle w:val="Corpodetexto"/>
        <w:spacing w:line="360" w:lineRule="au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AD37AC" w:rsidRPr="00EA5891" w:rsidRDefault="00AD37AC" w:rsidP="00AD37AC">
      <w:pPr>
        <w:pStyle w:val="Corpodetexto"/>
        <w:spacing w:before="91" w:line="360" w:lineRule="auto"/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Local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data</w:t>
      </w:r>
    </w:p>
    <w:p w:rsidR="00AD37AC" w:rsidRPr="00EA5891" w:rsidRDefault="00AD37AC" w:rsidP="00AD37AC">
      <w:pPr>
        <w:pStyle w:val="Corpodetexto"/>
        <w:spacing w:line="360" w:lineRule="au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AD37AC" w:rsidRPr="00EA5891" w:rsidRDefault="00613E8A" w:rsidP="00AD37AC">
      <w:pPr>
        <w:pStyle w:val="Corpodetexto"/>
        <w:spacing w:before="9" w:line="360" w:lineRule="auto"/>
        <w:rPr>
          <w:rFonts w:ascii="Arial" w:hAnsi="Arial" w:cs="Arial"/>
          <w:b w:val="0"/>
          <w:color w:val="000000" w:themeColor="text1"/>
          <w:sz w:val="20"/>
          <w:u w:val="none"/>
          <w:lang w:val="pt-PT" w:eastAsia="en-US"/>
        </w:rPr>
      </w:pPr>
      <w:r w:rsidRPr="00613E8A">
        <w:rPr>
          <w:b w:val="0"/>
          <w:color w:val="000000" w:themeColor="text1"/>
          <w:sz w:val="20"/>
          <w:u w:val="none"/>
        </w:rPr>
        <w:pict>
          <v:shape id="_x0000_s1098" style="position:absolute;left:0;text-align:left;margin-left:68.9pt;margin-top:14.65pt;width:253.05pt;height:.1pt;z-index:-251607040;mso-wrap-style:none;mso-position-horizontal:absolute;mso-position-horizontal-relative:page;mso-position-vertical:absolute;mso-position-vertical-relative:text;v-text-anchor:middle" coordorigin="965,295" coordsize="5061,0" path="m965,295r5060,e" filled="f" strokeweight=".16mm">
            <w10:wrap type="topAndBottom" anchorx="page"/>
          </v:shape>
        </w:pict>
      </w:r>
    </w:p>
    <w:p w:rsidR="00AD37AC" w:rsidRPr="00EA5891" w:rsidRDefault="00AD37AC" w:rsidP="00AD37AC">
      <w:pPr>
        <w:pStyle w:val="Corpodetexto"/>
        <w:spacing w:before="96" w:line="360" w:lineRule="auto"/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Assinatura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carimbo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emissor</w:t>
      </w:r>
    </w:p>
    <w:p w:rsidR="00AD37AC" w:rsidRPr="00EA5891" w:rsidRDefault="00AD37AC" w:rsidP="00AD37AC">
      <w:pPr>
        <w:pStyle w:val="Corpodetexto"/>
        <w:spacing w:before="96" w:line="360" w:lineRule="auto"/>
        <w:ind w:left="544"/>
        <w:rPr>
          <w:rFonts w:ascii="Arial" w:hAnsi="Arial" w:cs="Arial"/>
          <w:color w:val="000000" w:themeColor="text1"/>
          <w:sz w:val="20"/>
          <w:u w:val="none"/>
        </w:rPr>
      </w:pPr>
    </w:p>
    <w:p w:rsidR="00AD37AC" w:rsidRPr="00EA5891" w:rsidRDefault="00AD37AC" w:rsidP="00AD37AC">
      <w:pPr>
        <w:spacing w:line="360" w:lineRule="auto"/>
        <w:ind w:left="544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Observação:</w:t>
      </w:r>
      <w:r w:rsidRPr="00EA5891">
        <w:rPr>
          <w:color w:val="000000" w:themeColor="text1"/>
          <w:sz w:val="20"/>
          <w:szCs w:val="20"/>
        </w:rPr>
        <w:t xml:space="preserve"> Além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dos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nomes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dos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órgãos/empresas,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o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licitante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deverá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informar</w:t>
      </w:r>
      <w:r w:rsidRPr="00EA5891">
        <w:rPr>
          <w:color w:val="000000" w:themeColor="text1"/>
          <w:spacing w:val="39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também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o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endereço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completo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dos</w:t>
      </w:r>
      <w:r w:rsidRPr="00EA5891">
        <w:rPr>
          <w:color w:val="000000" w:themeColor="text1"/>
          <w:spacing w:val="-52"/>
          <w:sz w:val="20"/>
          <w:szCs w:val="20"/>
        </w:rPr>
        <w:t xml:space="preserve">  </w:t>
      </w:r>
      <w:r w:rsidRPr="00EA5891">
        <w:rPr>
          <w:color w:val="000000" w:themeColor="text1"/>
          <w:sz w:val="20"/>
          <w:szCs w:val="20"/>
        </w:rPr>
        <w:t>órgãos/empresas,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com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os quais têm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contratos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vigentes.</w:t>
      </w:r>
    </w:p>
    <w:p w:rsidR="00B96F5B" w:rsidRPr="00EA5891" w:rsidRDefault="00B96F5B" w:rsidP="00E407B5">
      <w:pPr>
        <w:shd w:val="solid" w:color="FFFFFF" w:fill="auto"/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854538" w:rsidRPr="00EA5891" w:rsidRDefault="00854538" w:rsidP="00E407B5">
      <w:pPr>
        <w:shd w:val="solid" w:color="FFFFFF" w:fill="auto"/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854538" w:rsidRPr="00EA5891" w:rsidRDefault="00854538" w:rsidP="00E407B5">
      <w:pPr>
        <w:shd w:val="solid" w:color="FFFFFF" w:fill="auto"/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854538" w:rsidRPr="00EA5891" w:rsidRDefault="00854538" w:rsidP="00E407B5">
      <w:pPr>
        <w:shd w:val="solid" w:color="FFFFFF" w:fill="auto"/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AD37AC" w:rsidRPr="00EA5891" w:rsidRDefault="00AD37AC" w:rsidP="00E407B5">
      <w:pPr>
        <w:shd w:val="solid" w:color="FFFFFF" w:fill="auto"/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AD37AC" w:rsidRPr="00EA5891" w:rsidRDefault="00AD37AC" w:rsidP="00E407B5">
      <w:pPr>
        <w:shd w:val="solid" w:color="FFFFFF" w:fill="auto"/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AD37AC" w:rsidRPr="00EA5891" w:rsidRDefault="00AD37AC" w:rsidP="00E407B5">
      <w:pPr>
        <w:shd w:val="solid" w:color="FFFFFF" w:fill="auto"/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AD37AC" w:rsidRPr="00EA5891" w:rsidRDefault="00AD37AC" w:rsidP="00E407B5">
      <w:pPr>
        <w:shd w:val="solid" w:color="FFFFFF" w:fill="auto"/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0D06B4" w:rsidRPr="00EA5891" w:rsidRDefault="000D06B4" w:rsidP="00D26A8B">
      <w:pPr>
        <w:spacing w:line="360" w:lineRule="auto"/>
        <w:rPr>
          <w:rFonts w:eastAsia="Times New Roman"/>
          <w:b/>
          <w:bCs/>
          <w:color w:val="000000" w:themeColor="text1"/>
          <w:sz w:val="20"/>
          <w:szCs w:val="20"/>
        </w:rPr>
      </w:pPr>
    </w:p>
    <w:p w:rsidR="005217B5" w:rsidRPr="00EA5891" w:rsidRDefault="005217B5" w:rsidP="00D26A8B">
      <w:pPr>
        <w:spacing w:line="360" w:lineRule="auto"/>
        <w:rPr>
          <w:rFonts w:eastAsia="Times New Roman"/>
          <w:b/>
          <w:bCs/>
          <w:color w:val="000000" w:themeColor="text1"/>
          <w:sz w:val="20"/>
          <w:szCs w:val="20"/>
        </w:rPr>
      </w:pPr>
    </w:p>
    <w:p w:rsidR="00AD1B7A" w:rsidRPr="00EA5891" w:rsidRDefault="00AD1B7A" w:rsidP="00AD1B7A">
      <w:pPr>
        <w:pStyle w:val="Ttulo5"/>
        <w:shd w:val="solid" w:color="FFFFFF" w:fill="auto"/>
        <w:spacing w:line="360" w:lineRule="auto"/>
        <w:jc w:val="center"/>
        <w:rPr>
          <w:b/>
          <w:bCs/>
          <w:i/>
          <w:iCs/>
          <w:color w:val="000000" w:themeColor="text1"/>
          <w:sz w:val="20"/>
          <w:szCs w:val="20"/>
        </w:rPr>
      </w:pPr>
      <w:r w:rsidRPr="00EA5891">
        <w:rPr>
          <w:b/>
          <w:bCs/>
          <w:i/>
          <w:iCs/>
          <w:color w:val="000000" w:themeColor="text1"/>
          <w:sz w:val="20"/>
          <w:szCs w:val="20"/>
          <w:lang w:val="ru-RU"/>
        </w:rPr>
        <w:lastRenderedPageBreak/>
        <w:t xml:space="preserve">PREGÃO </w:t>
      </w:r>
      <w:r w:rsidRPr="00EA5891">
        <w:rPr>
          <w:b/>
          <w:bCs/>
          <w:i/>
          <w:iCs/>
          <w:color w:val="000000" w:themeColor="text1"/>
          <w:sz w:val="20"/>
          <w:szCs w:val="20"/>
        </w:rPr>
        <w:t xml:space="preserve">ELETRÔNICO Nº </w:t>
      </w:r>
      <w:r w:rsidR="005217B5" w:rsidRPr="00EA5891">
        <w:rPr>
          <w:b/>
          <w:bCs/>
          <w:i/>
          <w:iCs/>
          <w:color w:val="000000" w:themeColor="text1"/>
          <w:sz w:val="20"/>
          <w:szCs w:val="20"/>
        </w:rPr>
        <w:t>--</w:t>
      </w:r>
      <w:r w:rsidRPr="00EA5891">
        <w:rPr>
          <w:b/>
          <w:bCs/>
          <w:i/>
          <w:iCs/>
          <w:color w:val="000000" w:themeColor="text1"/>
          <w:sz w:val="20"/>
          <w:szCs w:val="20"/>
        </w:rPr>
        <w:t>--/</w:t>
      </w:r>
      <w:r w:rsidR="00E853D2" w:rsidRPr="00EA5891">
        <w:rPr>
          <w:b/>
          <w:bCs/>
          <w:i/>
          <w:iCs/>
          <w:color w:val="000000" w:themeColor="text1"/>
          <w:sz w:val="20"/>
          <w:szCs w:val="20"/>
        </w:rPr>
        <w:t>2022</w:t>
      </w:r>
    </w:p>
    <w:p w:rsidR="00AD37AC" w:rsidRPr="00EA5891" w:rsidRDefault="00AD37AC" w:rsidP="00AD1B7A">
      <w:pPr>
        <w:pStyle w:val="Corpodetexto21"/>
        <w:jc w:val="center"/>
        <w:rPr>
          <w:rFonts w:ascii="Arial" w:hAnsi="Arial" w:cs="Arial"/>
          <w:color w:val="000000" w:themeColor="text1"/>
          <w:sz w:val="20"/>
        </w:rPr>
      </w:pPr>
    </w:p>
    <w:p w:rsidR="00AD1B7A" w:rsidRPr="00EA5891" w:rsidRDefault="00AD1B7A" w:rsidP="00AD1B7A">
      <w:pPr>
        <w:pStyle w:val="Corpodetexto21"/>
        <w:jc w:val="center"/>
        <w:rPr>
          <w:rFonts w:ascii="Arial" w:hAnsi="Arial" w:cs="Arial"/>
          <w:color w:val="000000" w:themeColor="text1"/>
          <w:sz w:val="20"/>
        </w:rPr>
      </w:pPr>
      <w:r w:rsidRPr="00EA5891">
        <w:rPr>
          <w:rFonts w:ascii="Arial" w:hAnsi="Arial" w:cs="Arial"/>
          <w:color w:val="000000" w:themeColor="text1"/>
          <w:sz w:val="20"/>
        </w:rPr>
        <w:t>ANEXO III</w:t>
      </w:r>
    </w:p>
    <w:p w:rsidR="00AD1B7A" w:rsidRPr="00EA5891" w:rsidRDefault="00AD1B7A" w:rsidP="000166A3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AD37AC">
      <w:pPr>
        <w:spacing w:after="120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MODELO DE PROPOSTA COMERCIAL</w:t>
      </w:r>
    </w:p>
    <w:p w:rsidR="00AD37AC" w:rsidRPr="00EA5891" w:rsidRDefault="00AD37AC" w:rsidP="00AD37AC">
      <w:pPr>
        <w:pStyle w:val="Corpodetexto"/>
        <w:tabs>
          <w:tab w:val="left" w:pos="2384"/>
          <w:tab w:val="left" w:pos="5441"/>
        </w:tabs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Empresa: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(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  <w:t>Nome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da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Empresa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  <w:t>)</w:t>
      </w:r>
    </w:p>
    <w:p w:rsidR="00AD37AC" w:rsidRPr="00EA5891" w:rsidRDefault="00AD37AC" w:rsidP="00AD37AC">
      <w:pPr>
        <w:pStyle w:val="Corpodetexto"/>
        <w:ind w:firstLine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À Secretaria Municipal de Educação – SEME</w:t>
      </w:r>
    </w:p>
    <w:p w:rsidR="00AD37AC" w:rsidRPr="00EA5891" w:rsidRDefault="00AD37AC" w:rsidP="00AD37AC">
      <w:pPr>
        <w:pStyle w:val="Corpodetexto"/>
        <w:ind w:firstLine="544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AD37AC" w:rsidRPr="00EA5891" w:rsidRDefault="00AD37AC" w:rsidP="00AD37AC">
      <w:pPr>
        <w:pStyle w:val="Corpodetexto"/>
        <w:spacing w:line="468" w:lineRule="auto"/>
        <w:ind w:left="544" w:right="6795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Prezados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Senhores,</w:t>
      </w:r>
    </w:p>
    <w:p w:rsidR="00AD37AC" w:rsidRPr="00EA5891" w:rsidRDefault="00AD37AC" w:rsidP="00AD37AC">
      <w:pPr>
        <w:pStyle w:val="Corpodetexto"/>
        <w:spacing w:before="6"/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Pelo</w:t>
      </w:r>
      <w:r w:rsidRPr="00EA5891">
        <w:rPr>
          <w:rFonts w:ascii="Arial" w:hAnsi="Arial" w:cs="Arial"/>
          <w:b w:val="0"/>
          <w:color w:val="000000" w:themeColor="text1"/>
          <w:spacing w:val="1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presente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formulamos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Proposta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Comercial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para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execução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dos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serviços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supracitados,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de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acordo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com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todas</w:t>
      </w:r>
      <w:r w:rsidRPr="00EA5891">
        <w:rPr>
          <w:rFonts w:ascii="Arial" w:hAnsi="Arial" w:cs="Arial"/>
          <w:b w:val="0"/>
          <w:color w:val="000000" w:themeColor="text1"/>
          <w:spacing w:val="1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as</w:t>
      </w:r>
      <w:r w:rsidRPr="00EA5891">
        <w:rPr>
          <w:rFonts w:ascii="Arial" w:hAnsi="Arial" w:cs="Arial"/>
          <w:b w:val="0"/>
          <w:color w:val="000000" w:themeColor="text1"/>
          <w:spacing w:val="-5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condições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PREGÃO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ELETRÔNICO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n°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___/2022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seus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anexos.</w:t>
      </w:r>
    </w:p>
    <w:p w:rsidR="00AD37AC" w:rsidRPr="00EA5891" w:rsidRDefault="00AD37AC" w:rsidP="00AD37AC">
      <w:pPr>
        <w:pStyle w:val="PargrafodaLista"/>
        <w:widowControl w:val="0"/>
        <w:numPr>
          <w:ilvl w:val="0"/>
          <w:numId w:val="17"/>
        </w:numPr>
        <w:tabs>
          <w:tab w:val="clear" w:pos="708"/>
          <w:tab w:val="left" w:pos="710"/>
        </w:tabs>
        <w:autoSpaceDE w:val="0"/>
        <w:spacing w:line="252" w:lineRule="exact"/>
        <w:ind w:hanging="166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Compõem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nossa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Proposta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seguintes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anexos:</w:t>
      </w:r>
    </w:p>
    <w:p w:rsidR="00AD37AC" w:rsidRPr="00EA5891" w:rsidRDefault="00AD37AC" w:rsidP="00AD37AC">
      <w:pPr>
        <w:pStyle w:val="PargrafodaLista"/>
        <w:widowControl w:val="0"/>
        <w:numPr>
          <w:ilvl w:val="1"/>
          <w:numId w:val="17"/>
        </w:numPr>
        <w:tabs>
          <w:tab w:val="left" w:pos="875"/>
        </w:tabs>
        <w:autoSpaceDE w:val="0"/>
        <w:spacing w:before="126"/>
        <w:ind w:hanging="331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Proposta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Comercial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Detalhada,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com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indicação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preço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unitário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cada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item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preço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global.</w:t>
      </w:r>
    </w:p>
    <w:p w:rsidR="00AD37AC" w:rsidRPr="00EA5891" w:rsidRDefault="00AD37AC" w:rsidP="00AD37AC">
      <w:pPr>
        <w:pStyle w:val="PargrafodaLista"/>
        <w:widowControl w:val="0"/>
        <w:numPr>
          <w:ilvl w:val="1"/>
          <w:numId w:val="17"/>
        </w:numPr>
        <w:tabs>
          <w:tab w:val="left" w:pos="875"/>
        </w:tabs>
        <w:autoSpaceDE w:val="0"/>
        <w:spacing w:before="126"/>
        <w:ind w:hanging="331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Documentos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exigidos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para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Habilitação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(conforme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Anexo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Edital).</w:t>
      </w:r>
    </w:p>
    <w:p w:rsidR="00AD37AC" w:rsidRPr="00EA5891" w:rsidRDefault="00AD37AC" w:rsidP="00AD37AC">
      <w:pPr>
        <w:pStyle w:val="PargrafodaLista"/>
        <w:widowControl w:val="0"/>
        <w:numPr>
          <w:ilvl w:val="2"/>
          <w:numId w:val="17"/>
        </w:numPr>
        <w:tabs>
          <w:tab w:val="left" w:pos="1607"/>
        </w:tabs>
        <w:autoSpaceDE w:val="0"/>
        <w:spacing w:before="126"/>
        <w:ind w:hanging="496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Relação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Contratos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firmados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(Anexo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II.D);</w:t>
      </w:r>
    </w:p>
    <w:p w:rsidR="00AD37AC" w:rsidRPr="00EA5891" w:rsidRDefault="00AD37AC" w:rsidP="00AD37AC">
      <w:pPr>
        <w:pStyle w:val="PargrafodaLista"/>
        <w:widowControl w:val="0"/>
        <w:numPr>
          <w:ilvl w:val="2"/>
          <w:numId w:val="17"/>
        </w:numPr>
        <w:tabs>
          <w:tab w:val="left" w:pos="1607"/>
        </w:tabs>
        <w:autoSpaceDE w:val="0"/>
        <w:spacing w:before="127"/>
        <w:ind w:hanging="496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Declaração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Atendimento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Inciso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XXXIII,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Art.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7º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da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CF;</w:t>
      </w:r>
    </w:p>
    <w:p w:rsidR="00AD37AC" w:rsidRPr="00EA5891" w:rsidRDefault="00AD37AC" w:rsidP="00AD37AC">
      <w:pPr>
        <w:pStyle w:val="PargrafodaLista"/>
        <w:widowControl w:val="0"/>
        <w:numPr>
          <w:ilvl w:val="2"/>
          <w:numId w:val="17"/>
        </w:numPr>
        <w:tabs>
          <w:tab w:val="left" w:pos="1607"/>
        </w:tabs>
        <w:autoSpaceDE w:val="0"/>
        <w:spacing w:before="126"/>
        <w:ind w:hanging="496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Declaração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Inexistência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Fatos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Supervenientes;</w:t>
      </w:r>
    </w:p>
    <w:p w:rsidR="00AD37AC" w:rsidRPr="00EA5891" w:rsidRDefault="00AD37AC" w:rsidP="00AD37AC">
      <w:pPr>
        <w:pStyle w:val="PargrafodaLista"/>
        <w:widowControl w:val="0"/>
        <w:numPr>
          <w:ilvl w:val="2"/>
          <w:numId w:val="17"/>
        </w:numPr>
        <w:tabs>
          <w:tab w:val="left" w:pos="1607"/>
        </w:tabs>
        <w:autoSpaceDE w:val="0"/>
        <w:spacing w:before="126"/>
        <w:ind w:hanging="496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Declaração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Não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Parentesco;</w:t>
      </w:r>
    </w:p>
    <w:p w:rsidR="00AD37AC" w:rsidRPr="00EA5891" w:rsidRDefault="00AD37AC" w:rsidP="00AD37AC">
      <w:pPr>
        <w:pStyle w:val="PargrafodaLista"/>
        <w:widowControl w:val="0"/>
        <w:numPr>
          <w:ilvl w:val="2"/>
          <w:numId w:val="17"/>
        </w:numPr>
        <w:tabs>
          <w:tab w:val="left" w:pos="1607"/>
        </w:tabs>
        <w:autoSpaceDE w:val="0"/>
        <w:spacing w:before="126"/>
        <w:ind w:hanging="496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Dados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Complementares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para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Assinatura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Contrato;</w:t>
      </w:r>
    </w:p>
    <w:p w:rsidR="00AD37AC" w:rsidRPr="00EA5891" w:rsidRDefault="00AD37AC" w:rsidP="00AD37AC">
      <w:pPr>
        <w:pStyle w:val="PargrafodaLista"/>
        <w:widowControl w:val="0"/>
        <w:numPr>
          <w:ilvl w:val="1"/>
          <w:numId w:val="17"/>
        </w:numPr>
        <w:tabs>
          <w:tab w:val="left" w:pos="875"/>
        </w:tabs>
        <w:autoSpaceDE w:val="0"/>
        <w:spacing w:before="127"/>
        <w:ind w:hanging="331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Indicação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da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modalidade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garantia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contrato,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conforme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art.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56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da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Lei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8.666/1993.</w:t>
      </w:r>
    </w:p>
    <w:p w:rsidR="00AD37AC" w:rsidRPr="00EA5891" w:rsidRDefault="00AD37AC" w:rsidP="00AD37AC">
      <w:pPr>
        <w:pStyle w:val="PargrafodaLista"/>
        <w:widowControl w:val="0"/>
        <w:numPr>
          <w:ilvl w:val="1"/>
          <w:numId w:val="17"/>
        </w:numPr>
        <w:tabs>
          <w:tab w:val="left" w:pos="875"/>
        </w:tabs>
        <w:autoSpaceDE w:val="0"/>
        <w:spacing w:before="131"/>
        <w:ind w:hanging="331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Memorial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Descritivo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Objeto;</w:t>
      </w:r>
    </w:p>
    <w:p w:rsidR="00AD37AC" w:rsidRPr="00EA5891" w:rsidRDefault="00AD37AC" w:rsidP="00AD37AC">
      <w:pPr>
        <w:pStyle w:val="PargrafodaLista"/>
        <w:widowControl w:val="0"/>
        <w:numPr>
          <w:ilvl w:val="1"/>
          <w:numId w:val="17"/>
        </w:numPr>
        <w:tabs>
          <w:tab w:val="left" w:pos="875"/>
        </w:tabs>
        <w:autoSpaceDE w:val="0"/>
        <w:spacing w:before="131"/>
        <w:ind w:hanging="331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Programação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dos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Serviços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Limpeza;</w:t>
      </w:r>
    </w:p>
    <w:p w:rsidR="00AD37AC" w:rsidRPr="00EA5891" w:rsidRDefault="00AD37AC" w:rsidP="00AD37AC">
      <w:pPr>
        <w:pStyle w:val="PargrafodaLista"/>
        <w:widowControl w:val="0"/>
        <w:numPr>
          <w:ilvl w:val="1"/>
          <w:numId w:val="17"/>
        </w:numPr>
        <w:tabs>
          <w:tab w:val="left" w:pos="875"/>
        </w:tabs>
        <w:autoSpaceDE w:val="0"/>
        <w:spacing w:before="126"/>
        <w:ind w:hanging="331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 Planilha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Básica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Custos.</w:t>
      </w:r>
    </w:p>
    <w:p w:rsidR="00AD37AC" w:rsidRPr="00EA5891" w:rsidRDefault="00AD37AC" w:rsidP="00AD37AC">
      <w:pPr>
        <w:pStyle w:val="PargrafodaLista"/>
        <w:widowControl w:val="0"/>
        <w:numPr>
          <w:ilvl w:val="1"/>
          <w:numId w:val="17"/>
        </w:numPr>
        <w:tabs>
          <w:tab w:val="left" w:pos="875"/>
        </w:tabs>
        <w:autoSpaceDE w:val="0"/>
        <w:spacing w:before="126"/>
        <w:ind w:hanging="331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Relação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Material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Consumo.</w:t>
      </w:r>
    </w:p>
    <w:p w:rsidR="00AD37AC" w:rsidRPr="00EA5891" w:rsidRDefault="00AD37AC" w:rsidP="00AD37AC">
      <w:pPr>
        <w:pStyle w:val="PargrafodaLista"/>
        <w:widowControl w:val="0"/>
        <w:numPr>
          <w:ilvl w:val="1"/>
          <w:numId w:val="17"/>
        </w:numPr>
        <w:tabs>
          <w:tab w:val="left" w:pos="875"/>
        </w:tabs>
        <w:autoSpaceDE w:val="0"/>
        <w:spacing w:before="126"/>
        <w:ind w:hanging="331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Relação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Equipamentos.</w:t>
      </w:r>
    </w:p>
    <w:p w:rsidR="00AD37AC" w:rsidRPr="00EA5891" w:rsidRDefault="00AD37AC" w:rsidP="00AD37AC">
      <w:pPr>
        <w:pStyle w:val="PargrafodaLista"/>
        <w:widowControl w:val="0"/>
        <w:numPr>
          <w:ilvl w:val="1"/>
          <w:numId w:val="17"/>
        </w:numPr>
        <w:tabs>
          <w:tab w:val="left" w:pos="895"/>
        </w:tabs>
        <w:autoSpaceDE w:val="0"/>
        <w:spacing w:before="127" w:line="360" w:lineRule="auto"/>
        <w:ind w:left="544" w:right="660" w:firstLine="0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Tabela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Categoria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Profissionais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que</w:t>
      </w:r>
      <w:r w:rsidRPr="00EA5891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compõem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</w:t>
      </w:r>
      <w:r w:rsidRPr="00EA5891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quadro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Pessoal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com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respectivos</w:t>
      </w:r>
      <w:r w:rsidRPr="00EA5891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horários</w:t>
      </w:r>
      <w:r w:rsidRPr="00EA5891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</w:t>
      </w:r>
      <w:r w:rsidRPr="00EA5891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Preço</w:t>
      </w:r>
      <w:r w:rsidRPr="00EA589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Global.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</w:p>
    <w:p w:rsidR="00AD37AC" w:rsidRPr="00EA5891" w:rsidRDefault="00AD37AC" w:rsidP="00AD37AC">
      <w:pPr>
        <w:pStyle w:val="PargrafodaLista"/>
        <w:widowControl w:val="0"/>
        <w:numPr>
          <w:ilvl w:val="0"/>
          <w:numId w:val="17"/>
        </w:numPr>
        <w:tabs>
          <w:tab w:val="clear" w:pos="708"/>
          <w:tab w:val="left" w:pos="712"/>
        </w:tabs>
        <w:autoSpaceDE w:val="0"/>
        <w:spacing w:line="360" w:lineRule="auto"/>
        <w:ind w:left="544" w:right="660" w:firstLine="0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 O prazo de validade desta proposta é de 90 (noventa) dias corridos, contados da data limite para o acolhimento</w:t>
      </w:r>
      <w:r w:rsidRPr="00EA5891">
        <w:rPr>
          <w:rFonts w:ascii="Arial" w:hAnsi="Arial" w:cs="Arial"/>
          <w:color w:val="000000" w:themeColor="text1"/>
          <w:spacing w:val="-5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da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mesma.</w:t>
      </w:r>
    </w:p>
    <w:p w:rsidR="00AD37AC" w:rsidRPr="00EA5891" w:rsidRDefault="00AD37AC" w:rsidP="00AD37AC">
      <w:pPr>
        <w:pStyle w:val="PargrafodaLista"/>
        <w:widowControl w:val="0"/>
        <w:numPr>
          <w:ilvl w:val="0"/>
          <w:numId w:val="17"/>
        </w:numPr>
        <w:tabs>
          <w:tab w:val="clear" w:pos="708"/>
          <w:tab w:val="left" w:pos="707"/>
        </w:tabs>
        <w:autoSpaceDE w:val="0"/>
        <w:spacing w:line="360" w:lineRule="auto"/>
        <w:ind w:left="544" w:right="658" w:firstLine="0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Os</w:t>
      </w:r>
      <w:r w:rsidRPr="00EA5891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preços</w:t>
      </w:r>
      <w:r w:rsidRPr="00EA589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ora</w:t>
      </w:r>
      <w:r w:rsidRPr="00EA5891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propostos</w:t>
      </w:r>
      <w:r w:rsidRPr="00EA589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incluem</w:t>
      </w:r>
      <w:r w:rsidRPr="00EA589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todas</w:t>
      </w:r>
      <w:r w:rsidRPr="00EA589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as</w:t>
      </w:r>
      <w:r w:rsidRPr="00EA5891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despesas</w:t>
      </w:r>
      <w:r w:rsidRPr="00EA589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diretas,</w:t>
      </w:r>
      <w:r w:rsidRPr="00EA5891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indiretas,</w:t>
      </w:r>
      <w:r w:rsidRPr="00EA589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benefícios,</w:t>
      </w:r>
      <w:r w:rsidRPr="00EA5891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tributos,</w:t>
      </w:r>
      <w:r w:rsidRPr="00EA5891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contribuições,</w:t>
      </w:r>
      <w:r w:rsidRPr="00EA5891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seguros</w:t>
      </w:r>
      <w:r w:rsidRPr="00EA589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licenças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modo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se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constituírem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à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única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total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contraprestação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pela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execução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dos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serviços.</w:t>
      </w:r>
    </w:p>
    <w:p w:rsidR="00AD37AC" w:rsidRPr="00EA5891" w:rsidRDefault="00AD37AC" w:rsidP="00AD37AC">
      <w:pPr>
        <w:pStyle w:val="PargrafodaLista"/>
        <w:widowControl w:val="0"/>
        <w:numPr>
          <w:ilvl w:val="0"/>
          <w:numId w:val="17"/>
        </w:numPr>
        <w:tabs>
          <w:tab w:val="clear" w:pos="708"/>
          <w:tab w:val="left" w:pos="701"/>
          <w:tab w:val="left" w:pos="4706"/>
          <w:tab w:val="left" w:pos="5317"/>
        </w:tabs>
        <w:autoSpaceDE w:val="0"/>
        <w:spacing w:line="360" w:lineRule="auto"/>
        <w:ind w:left="544" w:right="667" w:firstLine="0"/>
        <w:contextualSpacing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-</w:t>
      </w:r>
      <w:r w:rsidRPr="00EA5891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Os</w:t>
      </w:r>
      <w:r w:rsidRPr="00EA5891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preços</w:t>
      </w:r>
      <w:r w:rsidRPr="00EA5891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têm</w:t>
      </w:r>
      <w:r w:rsidRPr="00EA5891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como</w:t>
      </w:r>
      <w:r w:rsidRPr="00EA5891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referência</w:t>
      </w:r>
      <w:r w:rsidRPr="00EA5891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</w:t>
      </w:r>
      <w:r w:rsidRPr="00EA5891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mês</w:t>
      </w:r>
      <w:r w:rsidRPr="00EA5891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EA5891">
        <w:rPr>
          <w:rFonts w:ascii="Arial" w:hAnsi="Arial" w:cs="Arial"/>
          <w:color w:val="000000" w:themeColor="text1"/>
          <w:sz w:val="20"/>
          <w:szCs w:val="20"/>
        </w:rPr>
        <w:t>/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EA5891">
        <w:rPr>
          <w:rFonts w:ascii="Arial" w:hAnsi="Arial" w:cs="Arial"/>
          <w:color w:val="000000" w:themeColor="text1"/>
          <w:sz w:val="20"/>
          <w:szCs w:val="20"/>
        </w:rPr>
        <w:t>e</w:t>
      </w:r>
      <w:r w:rsidRPr="00EA5891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somente</w:t>
      </w:r>
      <w:r w:rsidRPr="00EA5891">
        <w:rPr>
          <w:rFonts w:ascii="Arial" w:hAnsi="Arial" w:cs="Arial"/>
          <w:color w:val="000000" w:themeColor="text1"/>
          <w:spacing w:val="-1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sofrerão</w:t>
      </w:r>
      <w:r w:rsidRPr="00EA5891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reajuste</w:t>
      </w:r>
      <w:r w:rsidRPr="00EA5891">
        <w:rPr>
          <w:rFonts w:ascii="Arial" w:hAnsi="Arial" w:cs="Arial"/>
          <w:color w:val="000000" w:themeColor="text1"/>
          <w:spacing w:val="-1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ou</w:t>
      </w:r>
      <w:r w:rsidRPr="00EA5891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revisão</w:t>
      </w:r>
      <w:r w:rsidRPr="00EA5891">
        <w:rPr>
          <w:rFonts w:ascii="Arial" w:hAnsi="Arial" w:cs="Arial"/>
          <w:color w:val="000000" w:themeColor="text1"/>
          <w:spacing w:val="-14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mediante</w:t>
      </w:r>
      <w:r w:rsidRPr="00EA5891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observância</w:t>
      </w:r>
      <w:r w:rsidRPr="00EA5891">
        <w:rPr>
          <w:rFonts w:ascii="Arial" w:hAnsi="Arial" w:cs="Arial"/>
          <w:color w:val="000000" w:themeColor="text1"/>
          <w:spacing w:val="-5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das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regras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estabelecidas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na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Minuta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termo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de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contrato.</w:t>
      </w:r>
    </w:p>
    <w:p w:rsidR="00AD37AC" w:rsidRPr="00EA5891" w:rsidRDefault="00AD37AC" w:rsidP="00AD37AC">
      <w:pPr>
        <w:pStyle w:val="Corpodetexto"/>
        <w:spacing w:line="252" w:lineRule="exact"/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Atenciosamente,</w:t>
      </w:r>
    </w:p>
    <w:p w:rsidR="00AD37AC" w:rsidRPr="00EA5891" w:rsidRDefault="00613E8A" w:rsidP="00AD37AC">
      <w:pPr>
        <w:pStyle w:val="Corpodetexto"/>
        <w:spacing w:before="7"/>
        <w:rPr>
          <w:rFonts w:ascii="Arial" w:hAnsi="Arial" w:cs="Arial"/>
          <w:b w:val="0"/>
          <w:color w:val="000000" w:themeColor="text1"/>
          <w:sz w:val="20"/>
          <w:u w:val="none"/>
          <w:lang w:val="pt-PT" w:eastAsia="en-US"/>
        </w:rPr>
      </w:pPr>
      <w:r w:rsidRPr="00613E8A">
        <w:rPr>
          <w:b w:val="0"/>
          <w:color w:val="000000" w:themeColor="text1"/>
          <w:sz w:val="20"/>
          <w:u w:val="none"/>
        </w:rPr>
        <w:pict>
          <v:shape id="_x0000_s1099" style="position:absolute;left:0;text-align:left;margin-left:48.25pt;margin-top:18.65pt;width:148.55pt;height:.1pt;z-index:-251604992;mso-wrap-style:none;mso-position-horizontal:absolute;mso-position-horizontal-relative:page;mso-position-vertical:absolute;mso-position-vertical-relative:text;v-text-anchor:middle" coordorigin="965,373" coordsize="2971,0" path="m965,373r2970,e" filled="f" strokeweight=".16mm">
            <w10:wrap type="topAndBottom" anchorx="page"/>
          </v:shape>
        </w:pict>
      </w:r>
    </w:p>
    <w:p w:rsidR="00AD37AC" w:rsidRPr="00EA5891" w:rsidRDefault="00AD37AC" w:rsidP="00AD37AC">
      <w:pPr>
        <w:pStyle w:val="Corpodetexto"/>
        <w:spacing w:before="96"/>
        <w:ind w:left="544"/>
        <w:rPr>
          <w:rFonts w:ascii="Arial" w:hAnsi="Arial" w:cs="Arial"/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Identificação</w:t>
      </w:r>
      <w:r w:rsidRPr="00EA5891">
        <w:rPr>
          <w:rFonts w:ascii="Arial" w:hAnsi="Arial" w:cs="Arial"/>
          <w:b w:val="0"/>
          <w:color w:val="000000" w:themeColor="text1"/>
          <w:spacing w:val="-6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5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assinatura</w:t>
      </w:r>
    </w:p>
    <w:p w:rsidR="000166A3" w:rsidRPr="00EA5891" w:rsidRDefault="000166A3" w:rsidP="000F128A">
      <w:pPr>
        <w:widowControl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0F128A">
      <w:pPr>
        <w:widowControl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0F128A">
      <w:pPr>
        <w:widowControl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0F128A">
      <w:pPr>
        <w:widowControl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AD37AC" w:rsidRPr="00EA5891" w:rsidRDefault="00AD37AC" w:rsidP="000F128A">
      <w:pPr>
        <w:widowControl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87ECA" w:rsidRPr="00EA5891" w:rsidRDefault="00187ECA" w:rsidP="000F128A">
      <w:pPr>
        <w:widowControl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87ECA" w:rsidRPr="00EA5891" w:rsidRDefault="00187ECA" w:rsidP="000F128A">
      <w:pPr>
        <w:widowControl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87ECA" w:rsidRPr="00EA5891" w:rsidRDefault="00187ECA" w:rsidP="000F128A">
      <w:pPr>
        <w:widowControl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after="120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PROPOSTA COMERCIAL DETALHADA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7"/>
        <w:gridCol w:w="442"/>
        <w:gridCol w:w="4764"/>
        <w:gridCol w:w="894"/>
        <w:gridCol w:w="1028"/>
        <w:gridCol w:w="929"/>
        <w:gridCol w:w="973"/>
        <w:gridCol w:w="1365"/>
      </w:tblGrid>
      <w:tr w:rsidR="001F4EC1" w:rsidRPr="00EA5891" w:rsidTr="008E1D2E">
        <w:trPr>
          <w:trHeight w:val="124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F4EC1" w:rsidRPr="00EA5891" w:rsidRDefault="001F4EC1" w:rsidP="008E1D2E">
            <w:pPr>
              <w:pStyle w:val="TableParagraph"/>
              <w:spacing w:before="158"/>
              <w:ind w:left="341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F4EC1" w:rsidRPr="00EA5891" w:rsidRDefault="001F4EC1" w:rsidP="008E1D2E">
            <w:pPr>
              <w:pStyle w:val="TableParagraph"/>
              <w:spacing w:before="153"/>
              <w:ind w:left="186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EQUIPES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20"/>
              </w:rPr>
            </w:pPr>
          </w:p>
          <w:p w:rsidR="001F4EC1" w:rsidRPr="00EA5891" w:rsidRDefault="001F4EC1" w:rsidP="008E1D2E">
            <w:pPr>
              <w:pStyle w:val="TableParagraph"/>
              <w:rPr>
                <w:rFonts w:eastAsia="Calibri"/>
                <w:b/>
                <w:color w:val="000000" w:themeColor="text1"/>
                <w:sz w:val="25"/>
              </w:rPr>
            </w:pPr>
          </w:p>
          <w:p w:rsidR="001F4EC1" w:rsidRPr="00EA5891" w:rsidRDefault="001F4EC1" w:rsidP="008E1D2E">
            <w:pPr>
              <w:pStyle w:val="TableParagraph"/>
              <w:ind w:right="1892"/>
              <w:rPr>
                <w:color w:val="000000" w:themeColor="text1"/>
              </w:rPr>
            </w:pPr>
            <w:r w:rsidRPr="00EA5891">
              <w:rPr>
                <w:b/>
                <w:color w:val="000000" w:themeColor="text1"/>
                <w:sz w:val="18"/>
              </w:rPr>
              <w:t xml:space="preserve">                            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20"/>
              </w:rPr>
            </w:pPr>
          </w:p>
          <w:p w:rsidR="001F4EC1" w:rsidRPr="00EA5891" w:rsidRDefault="001F4EC1" w:rsidP="008E1D2E">
            <w:pPr>
              <w:pStyle w:val="TableParagraph"/>
              <w:rPr>
                <w:rFonts w:eastAsia="Calibri"/>
                <w:b/>
                <w:color w:val="000000" w:themeColor="text1"/>
                <w:sz w:val="25"/>
              </w:rPr>
            </w:pPr>
          </w:p>
          <w:p w:rsidR="001F4EC1" w:rsidRPr="00EA5891" w:rsidRDefault="001F4EC1" w:rsidP="008E1D2E">
            <w:pPr>
              <w:pStyle w:val="TableParagraph"/>
              <w:ind w:left="108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UNID.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1F4EC1" w:rsidRPr="00EA5891" w:rsidRDefault="001F4EC1" w:rsidP="008E1D2E">
            <w:pPr>
              <w:pStyle w:val="TableParagraph"/>
              <w:ind w:left="140" w:right="128" w:hanging="1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QUANT.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POSTOS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25"/>
              </w:rPr>
            </w:pPr>
          </w:p>
          <w:p w:rsidR="001F4EC1" w:rsidRPr="00EA5891" w:rsidRDefault="001F4EC1" w:rsidP="008E1D2E">
            <w:pPr>
              <w:pStyle w:val="TableParagraph"/>
              <w:ind w:left="102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UNIT.</w:t>
            </w:r>
          </w:p>
          <w:p w:rsidR="001F4EC1" w:rsidRPr="00EA5891" w:rsidRDefault="001F4EC1" w:rsidP="008E1D2E">
            <w:pPr>
              <w:pStyle w:val="TableParagraph"/>
              <w:spacing w:before="47"/>
              <w:ind w:left="99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1F4EC1" w:rsidRPr="00EA5891" w:rsidRDefault="001F4EC1" w:rsidP="008E1D2E">
            <w:pPr>
              <w:pStyle w:val="TableParagraph"/>
              <w:ind w:left="110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MENSAL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ind w:left="118" w:right="103"/>
              <w:jc w:val="center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 DOS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POSTOS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PARA 24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MESES</w:t>
            </w:r>
          </w:p>
          <w:p w:rsidR="001F4EC1" w:rsidRPr="00EA5891" w:rsidRDefault="001F4EC1" w:rsidP="008E1D2E">
            <w:pPr>
              <w:pStyle w:val="TableParagraph"/>
              <w:spacing w:before="1" w:line="186" w:lineRule="exact"/>
              <w:ind w:left="116" w:right="10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</w:tr>
      <w:tr w:rsidR="001F4EC1" w:rsidRPr="00EA5891" w:rsidTr="008E1D2E">
        <w:trPr>
          <w:trHeight w:val="50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53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F4EC1" w:rsidRPr="00EA5891" w:rsidRDefault="001F4EC1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13"/>
              </w:rPr>
            </w:pPr>
          </w:p>
          <w:p w:rsidR="001F4EC1" w:rsidRPr="00EA5891" w:rsidRDefault="001F4EC1" w:rsidP="008E1D2E">
            <w:pPr>
              <w:pStyle w:val="TableParagraph"/>
              <w:spacing w:before="1"/>
              <w:ind w:left="116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0"/>
              </w:rPr>
              <w:t>EQUIPE</w:t>
            </w:r>
            <w:r w:rsidRPr="00EA5891">
              <w:rPr>
                <w:rFonts w:eastAsia="Calibri"/>
                <w:color w:val="000000" w:themeColor="text1"/>
                <w:spacing w:val="-4"/>
                <w:sz w:val="1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0"/>
              </w:rPr>
              <w:t>EFETIVA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 w:line="207" w:lineRule="exact"/>
              <w:ind w:left="11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Auxiliar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Serviços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Gerais,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com Insalubridade 20% -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Convencional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44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Horas,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</w:p>
          <w:p w:rsidR="001F4EC1" w:rsidRPr="00EA5891" w:rsidRDefault="001F4EC1" w:rsidP="008E1D2E">
            <w:pPr>
              <w:pStyle w:val="TableParagraph"/>
              <w:spacing w:line="207" w:lineRule="exact"/>
              <w:ind w:left="110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–</w:t>
            </w:r>
            <w:r w:rsidRPr="00EA5891">
              <w:rPr>
                <w:color w:val="000000" w:themeColor="text1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fornecimento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materiais.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53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53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103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51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53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F4EC1" w:rsidRPr="00EA5891" w:rsidRDefault="001F4EC1" w:rsidP="008E1D2E">
            <w:pPr>
              <w:snapToGrid w:val="0"/>
              <w:rPr>
                <w:rFonts w:eastAsia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10" w:right="56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Auxiliar de Serviços Gerais, com Insalubridade 40% - 44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Horas -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fornecimento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materiais.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53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53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90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51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53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F4EC1" w:rsidRPr="00EA5891" w:rsidRDefault="001F4EC1" w:rsidP="008E1D2E">
            <w:pPr>
              <w:snapToGrid w:val="0"/>
              <w:rPr>
                <w:rFonts w:eastAsia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10" w:right="560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Encarregado,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Convencional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44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Horas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53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53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50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48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03</w:t>
            </w:r>
          </w:p>
        </w:tc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F4EC1" w:rsidRPr="00EA5891" w:rsidRDefault="001F4EC1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13"/>
              </w:rPr>
            </w:pPr>
          </w:p>
          <w:p w:rsidR="001F4EC1" w:rsidRPr="00EA5891" w:rsidRDefault="001F4EC1" w:rsidP="008E1D2E">
            <w:pPr>
              <w:pStyle w:val="TableParagraph"/>
              <w:spacing w:before="1"/>
              <w:ind w:left="141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0"/>
              </w:rPr>
              <w:t>EQUIPE</w:t>
            </w:r>
            <w:r w:rsidRPr="00EA5891">
              <w:rPr>
                <w:rFonts w:eastAsia="Calibri"/>
                <w:color w:val="000000" w:themeColor="text1"/>
                <w:spacing w:val="-4"/>
                <w:sz w:val="1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0"/>
              </w:rPr>
              <w:t>VOLANTE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10" w:right="46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 xml:space="preserve">Auxiliar de Serviços Gerais, com insalubridade 40% - sem 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material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48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48"/>
              <w:ind w:left="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301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F4EC1" w:rsidRPr="00EA5891" w:rsidRDefault="001F4EC1" w:rsidP="008E1D2E">
            <w:pPr>
              <w:snapToGrid w:val="0"/>
              <w:rPr>
                <w:rFonts w:eastAsia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1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Artífice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Convencional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44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horas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sem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material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30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90" w:right="7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05</w:t>
            </w:r>
          </w:p>
        </w:tc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F4EC1" w:rsidRPr="00EA5891" w:rsidRDefault="001F4EC1" w:rsidP="008E1D2E">
            <w:pPr>
              <w:snapToGrid w:val="0"/>
              <w:rPr>
                <w:rFonts w:eastAsia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10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Encarregado,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Convencional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-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44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Horas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Mensal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F4EC1" w:rsidRPr="00EA5891" w:rsidRDefault="001F4EC1" w:rsidP="008E1D2E">
            <w:pPr>
              <w:pStyle w:val="TableParagraph"/>
              <w:spacing w:before="47"/>
              <w:ind w:left="1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ITEM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06</w:t>
            </w:r>
          </w:p>
        </w:tc>
      </w:tr>
      <w:tr w:rsidR="001F4EC1" w:rsidRPr="00EA5891" w:rsidTr="008E1D2E">
        <w:trPr>
          <w:trHeight w:val="36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81"/>
              <w:ind w:left="623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I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COMPOSIÇÃO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EQUIPAMENTOS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LIMPEZA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ESPECIALIZADA: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02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EQUIPES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VOLANTES</w:t>
            </w:r>
          </w:p>
        </w:tc>
      </w:tr>
      <w:tr w:rsidR="001F4EC1" w:rsidRPr="00EA5891" w:rsidTr="008E1D2E">
        <w:trPr>
          <w:trHeight w:val="830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F4EC1" w:rsidRPr="00EA5891" w:rsidRDefault="001F4EC1" w:rsidP="008E1D2E">
            <w:pPr>
              <w:pStyle w:val="TableParagraph"/>
              <w:spacing w:before="158"/>
              <w:ind w:left="175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1F4EC1" w:rsidRPr="00EA5891" w:rsidRDefault="001F4EC1" w:rsidP="008E1D2E">
            <w:pPr>
              <w:pStyle w:val="TableParagraph"/>
              <w:ind w:left="2060" w:right="2055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81"/>
              <w:ind w:left="204" w:right="169" w:hanging="1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VIDA</w:t>
            </w:r>
            <w:r w:rsidRPr="00EA5891">
              <w:rPr>
                <w:rFonts w:eastAsia="Calibri"/>
                <w:b/>
                <w:color w:val="000000" w:themeColor="text1"/>
                <w:spacing w:val="-43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ÚTIL</w:t>
            </w:r>
          </w:p>
          <w:p w:rsidR="001F4EC1" w:rsidRPr="00EA5891" w:rsidRDefault="001F4EC1" w:rsidP="008E1D2E">
            <w:pPr>
              <w:pStyle w:val="TableParagraph"/>
              <w:spacing w:before="47"/>
              <w:ind w:left="14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(meses)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1F4EC1" w:rsidRPr="00EA5891" w:rsidRDefault="001F4EC1" w:rsidP="008E1D2E">
            <w:pPr>
              <w:pStyle w:val="TableParagraph"/>
              <w:ind w:left="128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QUANT.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81"/>
              <w:ind w:left="102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UNIT.</w:t>
            </w:r>
          </w:p>
          <w:p w:rsidR="001F4EC1" w:rsidRPr="00EA5891" w:rsidRDefault="001F4EC1" w:rsidP="008E1D2E">
            <w:pPr>
              <w:pStyle w:val="TableParagraph"/>
              <w:spacing w:before="47"/>
              <w:ind w:left="99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105"/>
              <w:ind w:left="110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MENSAL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1F4EC1" w:rsidRPr="00EA5891" w:rsidRDefault="001F4EC1" w:rsidP="008E1D2E">
            <w:pPr>
              <w:pStyle w:val="TableParagraph"/>
              <w:ind w:left="144" w:right="125" w:firstLine="6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 24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</w:rPr>
              <w:t>MESES</w:t>
            </w:r>
            <w:r w:rsidRPr="00EA5891">
              <w:rPr>
                <w:rFonts w:eastAsia="Calibri"/>
                <w:b/>
                <w:color w:val="000000" w:themeColor="text1"/>
                <w:spacing w:val="-9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</w:tr>
      <w:tr w:rsidR="001F4EC1" w:rsidRPr="00EA5891" w:rsidTr="008E1D2E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line="206" w:lineRule="exact"/>
              <w:ind w:left="105" w:right="481" w:firstLine="4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Aspirador de pó sólidos e líquido, 127 ou 220v com capacidade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mínima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35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litros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38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91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91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Enceradeira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Industrial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elétrica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510mm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disco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instalock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91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91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38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86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03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86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Escada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articulada,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4x4,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18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degraus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(abrir)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86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86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37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86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86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Espátula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chicleteira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cabo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alumínio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1,40cm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raspador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aço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86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86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38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91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05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91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Kit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profissional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limpeza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vidros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91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91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06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line="206" w:lineRule="exact"/>
              <w:ind w:left="105" w:right="93" w:firstLine="4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Lavadora de alta pressão</w:t>
            </w:r>
            <w:r w:rsidRPr="00EA5891">
              <w:rPr>
                <w:rFonts w:eastAsia="Calibri"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profissional 60 Hz com acessórios - 220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volts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306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07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Mangueira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cristal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trançada/similar,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3/4"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100m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37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86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08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86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Pá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bituqueira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coleta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seletiva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cabo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alumínio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86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86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62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1F4EC1" w:rsidRPr="00EA5891" w:rsidRDefault="001F4EC1" w:rsidP="008E1D2E">
            <w:pPr>
              <w:pStyle w:val="TableParagraph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09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line="206" w:lineRule="exact"/>
              <w:ind w:left="105" w:right="102" w:firstLine="45"/>
              <w:jc w:val="both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Conjunto High Tech com loop com cabo de alumínio anodizado com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1,40m x 24cm diâmetro</w:t>
            </w:r>
            <w:r w:rsidRPr="00EA5891">
              <w:rPr>
                <w:rFonts w:eastAsia="Calibri"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 armação profi em polipropileno e luvas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composta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por</w:t>
            </w:r>
            <w:r w:rsidRPr="00EA5891">
              <w:rPr>
                <w:rFonts w:eastAsia="Calibri"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fios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poliamida</w:t>
            </w:r>
            <w:r w:rsidRPr="00EA5891">
              <w:rPr>
                <w:rFonts w:eastAsia="Calibri"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medindo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mínimo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80cm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  <w:lang w:val="pt-BR"/>
              </w:rPr>
            </w:pPr>
          </w:p>
          <w:p w:rsidR="001F4EC1" w:rsidRPr="00EA5891" w:rsidRDefault="001F4EC1" w:rsidP="008E1D2E">
            <w:pPr>
              <w:pStyle w:val="TableParagraph"/>
              <w:ind w:left="7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1F4EC1" w:rsidRPr="00EA5891" w:rsidRDefault="001F4EC1" w:rsidP="008E1D2E">
            <w:pPr>
              <w:pStyle w:val="TableParagraph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61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1F4EC1" w:rsidRPr="00EA5891" w:rsidRDefault="001F4EC1" w:rsidP="008E1D2E">
            <w:pPr>
              <w:pStyle w:val="TableParagraph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10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line="206" w:lineRule="exact"/>
              <w:ind w:left="105" w:right="93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Varredeira mecanizada de piso de tração manual do tipo Walk behind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(operador caminha atrás da máquina) com sistema de escovas frontal</w:t>
            </w:r>
            <w:r w:rsidRPr="00EA5891">
              <w:rPr>
                <w:rFonts w:eastAsia="Calibri"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lateral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inferior,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recipiente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para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armazenamento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produtos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  <w:lang w:val="pt-BR"/>
              </w:rPr>
            </w:pPr>
          </w:p>
          <w:p w:rsidR="001F4EC1" w:rsidRPr="00EA5891" w:rsidRDefault="001F4EC1" w:rsidP="008E1D2E">
            <w:pPr>
              <w:pStyle w:val="TableParagraph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spacing w:before="10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1F4EC1" w:rsidRPr="00EA5891" w:rsidRDefault="001F4EC1" w:rsidP="008E1D2E">
            <w:pPr>
              <w:pStyle w:val="TableParagraph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11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line="206" w:lineRule="exact"/>
              <w:ind w:left="105" w:right="592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Lavadora automática de piso silenciosa elétrica ou bateria com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produtividade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mínima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1750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m²/h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306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0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Extensão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eletrica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cabo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4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mm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25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metros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minimo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7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0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lastRenderedPageBreak/>
              <w:t>13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line="206" w:lineRule="exact"/>
              <w:ind w:left="105" w:right="362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Aluguel de Veículo categoria furgão pequeno flex motor 1.4 a 1.8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carga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620kg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(aluguel)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0"/>
              <w:ind w:left="6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-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0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14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line="206" w:lineRule="exact"/>
              <w:ind w:left="105" w:right="597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Placas sinalizadoras de piso molhado na cor amarela / material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plástico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  <w:tr w:rsidR="001F4EC1" w:rsidRPr="00EA5891" w:rsidTr="008E1D2E">
        <w:trPr>
          <w:trHeight w:val="417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15</w:t>
            </w: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line="206" w:lineRule="exact"/>
              <w:ind w:left="105" w:right="317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Suporte Limpa tudo static paper com cabo aluminio 1,60 e suporte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para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fibra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LT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7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8"/>
              </w:rPr>
            </w:pPr>
          </w:p>
        </w:tc>
      </w:tr>
    </w:tbl>
    <w:p w:rsidR="001F4EC1" w:rsidRPr="00EA5891" w:rsidRDefault="001F4EC1" w:rsidP="001F4EC1">
      <w:pPr>
        <w:rPr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7"/>
        <w:gridCol w:w="5206"/>
        <w:gridCol w:w="938"/>
        <w:gridCol w:w="949"/>
        <w:gridCol w:w="951"/>
        <w:gridCol w:w="973"/>
        <w:gridCol w:w="1378"/>
      </w:tblGrid>
      <w:tr w:rsidR="001F4EC1" w:rsidRPr="00EA5891" w:rsidTr="008E1D2E">
        <w:trPr>
          <w:trHeight w:val="825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1F4EC1" w:rsidRPr="00EA5891" w:rsidRDefault="001F4EC1" w:rsidP="008E1D2E">
            <w:pPr>
              <w:pStyle w:val="TableParagraph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16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line="206" w:lineRule="exact"/>
              <w:ind w:left="105" w:right="187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Roçadeira costal motorizada - gasolina. Modelo: 2 lâminas ou fio de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corte. Capacidade tanque combustível: 0,58 litros. Cilindrada (cm³):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 xml:space="preserve">35,2. Peso (kg): 10,7. Potência (kw/cv): 1.7/2.3. </w:t>
            </w:r>
            <w:r w:rsidRPr="00EA5891">
              <w:rPr>
                <w:rFonts w:eastAsia="Calibri"/>
                <w:color w:val="000000" w:themeColor="text1"/>
                <w:sz w:val="18"/>
              </w:rPr>
              <w:t>Rot. Lenta (RPM):</w:t>
            </w:r>
            <w:r w:rsidRPr="00EA5891">
              <w:rPr>
                <w:rFonts w:eastAsia="Calibri"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2.800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Máxima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(RPM):</w:t>
            </w:r>
            <w:r w:rsidRPr="00EA5891">
              <w:rPr>
                <w:rFonts w:eastAsia="Calibri"/>
                <w:color w:val="000000" w:themeColor="text1"/>
                <w:spacing w:val="-1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12.500.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1F4EC1" w:rsidRPr="00EA5891" w:rsidRDefault="001F4EC1" w:rsidP="008E1D2E">
            <w:pPr>
              <w:pStyle w:val="TableParagraph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27"/>
              </w:rPr>
            </w:pPr>
          </w:p>
          <w:p w:rsidR="001F4EC1" w:rsidRPr="00EA5891" w:rsidRDefault="001F4EC1" w:rsidP="008E1D2E">
            <w:pPr>
              <w:pStyle w:val="TableParagraph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1F4EC1" w:rsidRPr="00EA5891" w:rsidTr="008E1D2E">
        <w:trPr>
          <w:trHeight w:val="25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23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17</w:t>
            </w:r>
          </w:p>
        </w:tc>
        <w:tc>
          <w:tcPr>
            <w:tcW w:w="37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 w:line="191" w:lineRule="exact"/>
              <w:ind w:left="10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manutenção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depreciação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equipamentos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  <w:lang w:val="pt-BR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  <w:lang w:val="pt-BR"/>
              </w:rPr>
            </w:pPr>
          </w:p>
        </w:tc>
      </w:tr>
      <w:tr w:rsidR="001F4EC1" w:rsidRPr="00EA5891" w:rsidTr="008E1D2E">
        <w:trPr>
          <w:trHeight w:val="254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23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18</w:t>
            </w:r>
          </w:p>
        </w:tc>
        <w:tc>
          <w:tcPr>
            <w:tcW w:w="37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 w:line="186" w:lineRule="exact"/>
              <w:ind w:left="105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Custos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adicionais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(BDI)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1F4EC1" w:rsidRPr="00EA5891" w:rsidTr="008E1D2E">
        <w:trPr>
          <w:trHeight w:val="268"/>
        </w:trPr>
        <w:tc>
          <w:tcPr>
            <w:tcW w:w="43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 w:line="201" w:lineRule="exact"/>
              <w:ind w:left="11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EQUIPAMENTOS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LIMPEZA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ESPECIALIZADA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–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(24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MESES)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(R$)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lang w:val="pt-BR"/>
              </w:rPr>
            </w:pPr>
          </w:p>
        </w:tc>
      </w:tr>
      <w:tr w:rsidR="001F4EC1" w:rsidRPr="00EA5891" w:rsidTr="008E1D2E">
        <w:trPr>
          <w:trHeight w:val="30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47"/>
              <w:ind w:left="326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II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-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COMPOSIÇÃO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EQUIPAMENTOS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LIMPEZA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CX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DAGUA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CISTERNAS: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01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VOLANTE</w:t>
            </w:r>
          </w:p>
        </w:tc>
      </w:tr>
      <w:tr w:rsidR="001F4EC1" w:rsidRPr="00EA5891" w:rsidTr="008E1D2E">
        <w:trPr>
          <w:trHeight w:val="810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F4EC1" w:rsidRPr="00EA5891" w:rsidRDefault="001F4EC1" w:rsidP="008E1D2E">
            <w:pPr>
              <w:pStyle w:val="TableParagraph"/>
              <w:spacing w:before="158"/>
              <w:ind w:left="163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napToGrid w:val="0"/>
              <w:spacing w:before="3"/>
              <w:rPr>
                <w:rFonts w:eastAsia="Calibri"/>
                <w:b/>
                <w:color w:val="000000" w:themeColor="text1"/>
                <w:sz w:val="26"/>
              </w:rPr>
            </w:pPr>
          </w:p>
          <w:p w:rsidR="001F4EC1" w:rsidRPr="00EA5891" w:rsidRDefault="001F4EC1" w:rsidP="008E1D2E">
            <w:pPr>
              <w:pStyle w:val="TableParagraph"/>
              <w:ind w:left="2060" w:right="2055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71"/>
              <w:ind w:left="204" w:right="169" w:hanging="1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VIDA</w:t>
            </w:r>
            <w:r w:rsidRPr="00EA5891">
              <w:rPr>
                <w:rFonts w:eastAsia="Calibri"/>
                <w:b/>
                <w:color w:val="000000" w:themeColor="text1"/>
                <w:spacing w:val="-43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ÚTIL</w:t>
            </w:r>
          </w:p>
          <w:p w:rsidR="001F4EC1" w:rsidRPr="00EA5891" w:rsidRDefault="001F4EC1" w:rsidP="008E1D2E">
            <w:pPr>
              <w:pStyle w:val="TableParagraph"/>
              <w:spacing w:before="47"/>
              <w:ind w:left="14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(meses)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napToGrid w:val="0"/>
              <w:spacing w:before="3"/>
              <w:rPr>
                <w:rFonts w:eastAsia="Calibri"/>
                <w:b/>
                <w:color w:val="000000" w:themeColor="text1"/>
                <w:sz w:val="26"/>
              </w:rPr>
            </w:pPr>
          </w:p>
          <w:p w:rsidR="001F4EC1" w:rsidRPr="00EA5891" w:rsidRDefault="001F4EC1" w:rsidP="008E1D2E">
            <w:pPr>
              <w:pStyle w:val="TableParagraph"/>
              <w:ind w:left="128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QUANT.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71"/>
              <w:ind w:left="102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UNIT.</w:t>
            </w:r>
          </w:p>
          <w:p w:rsidR="001F4EC1" w:rsidRPr="00EA5891" w:rsidRDefault="001F4EC1" w:rsidP="008E1D2E">
            <w:pPr>
              <w:pStyle w:val="TableParagraph"/>
              <w:spacing w:before="47"/>
              <w:ind w:left="99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95"/>
              <w:ind w:left="110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MENSAL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napToGrid w:val="0"/>
              <w:spacing w:before="1"/>
              <w:rPr>
                <w:rFonts w:eastAsia="Calibri"/>
                <w:b/>
                <w:color w:val="000000" w:themeColor="text1"/>
                <w:sz w:val="17"/>
              </w:rPr>
            </w:pPr>
          </w:p>
          <w:p w:rsidR="001F4EC1" w:rsidRPr="00EA5891" w:rsidRDefault="001F4EC1" w:rsidP="008E1D2E">
            <w:pPr>
              <w:pStyle w:val="TableParagraph"/>
              <w:ind w:left="144" w:right="125" w:firstLine="60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 24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</w:rPr>
              <w:t>MESES</w:t>
            </w:r>
            <w:r w:rsidRPr="00EA5891">
              <w:rPr>
                <w:rFonts w:eastAsia="Calibri"/>
                <w:b/>
                <w:color w:val="000000" w:themeColor="text1"/>
                <w:spacing w:val="-9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</w:tr>
      <w:tr w:rsidR="001F4EC1" w:rsidRPr="00EA5891" w:rsidTr="008E1D2E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0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line="206" w:lineRule="exact"/>
              <w:ind w:left="105" w:right="436" w:firstLine="4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Aspirador de pó sólidos e líquido, 127 ou 220 v com capacidade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mínima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35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litros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0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0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1F4EC1" w:rsidRPr="00EA5891" w:rsidTr="008E1D2E">
        <w:trPr>
          <w:trHeight w:val="30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Escada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fibra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alumínio,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08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metros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1F4EC1" w:rsidRPr="00EA5891" w:rsidTr="008E1D2E">
        <w:trPr>
          <w:trHeight w:val="417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03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line="206" w:lineRule="exact"/>
              <w:ind w:left="105" w:right="187" w:firstLine="4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Lavadora de alta pressão</w:t>
            </w:r>
            <w:r w:rsidRPr="00EA5891">
              <w:rPr>
                <w:rFonts w:eastAsia="Calibri"/>
                <w:color w:val="000000" w:themeColor="text1"/>
                <w:spacing w:val="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profissional 60 Hz com acessórios - 220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volts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1F4EC1" w:rsidRPr="00EA5891" w:rsidTr="008E1D2E">
        <w:trPr>
          <w:trHeight w:val="30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04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Mangueira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cristal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trançada/similar,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3/4"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100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24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1F4EC1" w:rsidRPr="00EA5891" w:rsidTr="008E1D2E">
        <w:trPr>
          <w:trHeight w:val="378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86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05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86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Bomba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sucção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elétrica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cv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auto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aspirante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86"/>
              <w:ind w:left="109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86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1F4EC1" w:rsidRPr="00EA5891" w:rsidTr="008E1D2E">
        <w:trPr>
          <w:trHeight w:val="417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06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line="207" w:lineRule="exact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Aluguel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Veículo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categoria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picape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cabine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dupla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ou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estendida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flex</w:t>
            </w:r>
          </w:p>
          <w:p w:rsidR="001F4EC1" w:rsidRPr="00EA5891" w:rsidRDefault="001F4EC1" w:rsidP="008E1D2E">
            <w:pPr>
              <w:pStyle w:val="TableParagraph"/>
              <w:spacing w:before="4" w:line="186" w:lineRule="exact"/>
              <w:ind w:left="10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motor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1.4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1.8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carga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540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kg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(aluguel)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6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-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5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1F4EC1" w:rsidRPr="00EA5891" w:rsidTr="008E1D2E">
        <w:trPr>
          <w:trHeight w:val="41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0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07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line="206" w:lineRule="exact"/>
              <w:ind w:left="105" w:right="412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Ferramentas diversas (escovas, baldes, buchas, mangotes, quadro</w:t>
            </w:r>
            <w:r w:rsidRPr="00EA5891">
              <w:rPr>
                <w:rFonts w:eastAsia="Calibri"/>
                <w:color w:val="000000" w:themeColor="text1"/>
                <w:spacing w:val="-4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elétrico,</w:t>
            </w:r>
            <w:r w:rsidRPr="00EA5891">
              <w:rPr>
                <w:rFonts w:eastAsia="Calibri"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etc.)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0"/>
              <w:ind w:left="7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00"/>
              <w:ind w:left="127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10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1F4EC1" w:rsidRPr="00EA5891" w:rsidTr="008E1D2E">
        <w:trPr>
          <w:trHeight w:val="25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 w:line="186" w:lineRule="exact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08</w:t>
            </w:r>
          </w:p>
        </w:tc>
        <w:tc>
          <w:tcPr>
            <w:tcW w:w="37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 w:line="186" w:lineRule="exact"/>
              <w:ind w:left="105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manutenção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depreciação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equipamentos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  <w:lang w:val="pt-BR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  <w:lang w:val="pt-BR"/>
              </w:rPr>
            </w:pPr>
          </w:p>
        </w:tc>
      </w:tr>
      <w:tr w:rsidR="001F4EC1" w:rsidRPr="00EA5891" w:rsidTr="008E1D2E">
        <w:trPr>
          <w:trHeight w:val="25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23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09</w:t>
            </w:r>
          </w:p>
        </w:tc>
        <w:tc>
          <w:tcPr>
            <w:tcW w:w="37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23"/>
              <w:ind w:left="105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Custos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adicionais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(BDI)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1F4EC1" w:rsidRPr="00EA5891" w:rsidTr="008E1D2E">
        <w:trPr>
          <w:trHeight w:val="383"/>
        </w:trPr>
        <w:tc>
          <w:tcPr>
            <w:tcW w:w="43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15"/>
              <w:ind w:left="11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EQUIPAMENTOS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LIMPEZA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CAIXA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D’ÁGUA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CISTERNAS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(24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MESES)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lang w:val="pt-BR"/>
              </w:rPr>
            </w:pPr>
          </w:p>
        </w:tc>
      </w:tr>
      <w:tr w:rsidR="001F4EC1" w:rsidRPr="00EA5891" w:rsidTr="008E1D2E">
        <w:trPr>
          <w:trHeight w:val="30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47"/>
              <w:ind w:left="13"/>
              <w:jc w:val="center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LOGÍSITICA: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3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EQUIPES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VOLANTES</w:t>
            </w:r>
          </w:p>
        </w:tc>
      </w:tr>
      <w:tr w:rsidR="001F4EC1" w:rsidRPr="00EA5891" w:rsidTr="008E1D2E">
        <w:trPr>
          <w:trHeight w:val="719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F4EC1" w:rsidRPr="00EA5891" w:rsidRDefault="001F4EC1" w:rsidP="008E1D2E">
            <w:pPr>
              <w:pStyle w:val="TableParagraph"/>
              <w:spacing w:before="158"/>
              <w:ind w:left="118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napToGrid w:val="0"/>
              <w:spacing w:before="5"/>
              <w:rPr>
                <w:rFonts w:eastAsia="Calibri"/>
                <w:b/>
                <w:color w:val="000000" w:themeColor="text1"/>
                <w:sz w:val="18"/>
              </w:rPr>
            </w:pPr>
          </w:p>
          <w:p w:rsidR="001F4EC1" w:rsidRPr="00EA5891" w:rsidRDefault="001F4EC1" w:rsidP="008E1D2E">
            <w:pPr>
              <w:pStyle w:val="TableParagraph"/>
              <w:spacing w:before="1"/>
              <w:ind w:right="2055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napToGrid w:val="0"/>
              <w:spacing w:before="5"/>
              <w:rPr>
                <w:rFonts w:eastAsia="Calibri"/>
                <w:b/>
                <w:color w:val="000000" w:themeColor="text1"/>
                <w:sz w:val="18"/>
              </w:rPr>
            </w:pPr>
          </w:p>
          <w:p w:rsidR="001F4EC1" w:rsidRPr="00EA5891" w:rsidRDefault="001F4EC1" w:rsidP="008E1D2E">
            <w:pPr>
              <w:pStyle w:val="TableParagraph"/>
              <w:spacing w:before="1"/>
              <w:ind w:left="108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UNID.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napToGrid w:val="0"/>
              <w:spacing w:before="5"/>
              <w:rPr>
                <w:rFonts w:eastAsia="Calibri"/>
                <w:b/>
                <w:color w:val="000000" w:themeColor="text1"/>
                <w:sz w:val="18"/>
              </w:rPr>
            </w:pPr>
          </w:p>
          <w:p w:rsidR="001F4EC1" w:rsidRPr="00EA5891" w:rsidRDefault="001F4EC1" w:rsidP="008E1D2E">
            <w:pPr>
              <w:pStyle w:val="TableParagraph"/>
              <w:spacing w:before="1"/>
              <w:ind w:left="128" w:right="11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QUANT.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47"/>
              <w:ind w:left="102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UNIT.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47"/>
              <w:ind w:left="110" w:right="93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MENSAL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47"/>
              <w:ind w:left="134" w:right="119" w:firstLine="1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</w:rPr>
              <w:t xml:space="preserve">TOTAL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(R$)</w:t>
            </w:r>
            <w:r w:rsidRPr="00EA5891">
              <w:rPr>
                <w:rFonts w:eastAsia="Calibri"/>
                <w:b/>
                <w:color w:val="000000" w:themeColor="text1"/>
                <w:spacing w:val="-42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24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</w:rPr>
              <w:t>MESES</w:t>
            </w:r>
          </w:p>
        </w:tc>
      </w:tr>
      <w:tr w:rsidR="001F4EC1" w:rsidRPr="00EA5891" w:rsidTr="008E1D2E">
        <w:trPr>
          <w:trHeight w:val="30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line="207" w:lineRule="exact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01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line="207" w:lineRule="exact"/>
              <w:ind w:left="15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Combustível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para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abastecimento</w:t>
            </w:r>
            <w:r w:rsidRPr="00EA5891">
              <w:rPr>
                <w:rFonts w:eastAsia="Calibri"/>
                <w:color w:val="000000" w:themeColor="text1"/>
                <w:spacing w:val="-5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4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  <w:lang w:val="pt-BR"/>
              </w:rPr>
              <w:t>veículos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10" w:right="104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Unid.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9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1F4EC1" w:rsidRPr="00EA5891" w:rsidTr="008E1D2E">
        <w:trPr>
          <w:trHeight w:val="306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68" w:right="82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02</w:t>
            </w: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05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sz w:val="18"/>
              </w:rPr>
              <w:t>Tributos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3"/>
                <w:sz w:val="18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18"/>
              </w:rPr>
              <w:t>impostos</w:t>
            </w:r>
          </w:p>
        </w:tc>
        <w:tc>
          <w:tcPr>
            <w:tcW w:w="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8"/>
              <w:jc w:val="center"/>
              <w:rPr>
                <w:color w:val="000000" w:themeColor="text1"/>
              </w:rPr>
            </w:pPr>
            <w:r w:rsidRPr="00EA5891">
              <w:rPr>
                <w:rFonts w:eastAsia="Calibri"/>
                <w:color w:val="000000" w:themeColor="text1"/>
                <w:w w:val="101"/>
                <w:sz w:val="18"/>
              </w:rPr>
              <w:t>-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16"/>
              </w:rPr>
            </w:pPr>
          </w:p>
        </w:tc>
      </w:tr>
      <w:tr w:rsidR="001F4EC1" w:rsidRPr="00EA5891" w:rsidTr="008E1D2E">
        <w:trPr>
          <w:trHeight w:val="301"/>
        </w:trPr>
        <w:tc>
          <w:tcPr>
            <w:tcW w:w="43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213" w:right="1195"/>
              <w:jc w:val="center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LOGISTICA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PARA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EQUIPES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VOLANTES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(24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MESES)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lang w:val="pt-BR"/>
              </w:rPr>
            </w:pPr>
          </w:p>
        </w:tc>
      </w:tr>
      <w:tr w:rsidR="001F4EC1" w:rsidRPr="00EA5891" w:rsidTr="008E1D2E">
        <w:trPr>
          <w:trHeight w:val="302"/>
        </w:trPr>
        <w:tc>
          <w:tcPr>
            <w:tcW w:w="43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47"/>
              <w:ind w:left="140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GERAL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DA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COMPOSIÇÃO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CUSTOS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PARA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3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EQUIPES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VOLANTES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(24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MESES)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(ITEM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06)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b/>
                <w:color w:val="000000" w:themeColor="text1"/>
                <w:sz w:val="16"/>
                <w:lang w:val="pt-BR"/>
              </w:rPr>
            </w:pPr>
          </w:p>
        </w:tc>
      </w:tr>
      <w:tr w:rsidR="001F4EC1" w:rsidRPr="00EA5891" w:rsidTr="008E1D2E">
        <w:trPr>
          <w:trHeight w:val="55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47"/>
              <w:ind w:left="12"/>
              <w:jc w:val="center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VALOR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DO</w:t>
            </w:r>
            <w:r w:rsidRPr="00EA5891">
              <w:rPr>
                <w:rFonts w:eastAsia="Calibri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LOTE</w:t>
            </w:r>
            <w:r w:rsidRPr="00EA5891">
              <w:rPr>
                <w:rFonts w:eastAsia="Calibri"/>
                <w:b/>
                <w:color w:val="000000" w:themeColor="text1"/>
                <w:spacing w:val="-2"/>
                <w:sz w:val="18"/>
                <w:lang w:val="pt-BR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04:</w:t>
            </w:r>
          </w:p>
          <w:p w:rsidR="001F4EC1" w:rsidRPr="00EA5891" w:rsidRDefault="001F4EC1" w:rsidP="008E1D2E">
            <w:pPr>
              <w:pStyle w:val="TableParagraph"/>
              <w:tabs>
                <w:tab w:val="left" w:pos="1805"/>
                <w:tab w:val="left" w:pos="4970"/>
              </w:tabs>
              <w:spacing w:before="48"/>
              <w:ind w:left="10"/>
              <w:jc w:val="center"/>
              <w:rPr>
                <w:color w:val="000000" w:themeColor="text1"/>
                <w:lang w:val="pt-BR"/>
              </w:rPr>
            </w:pP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R$</w:t>
            </w:r>
            <w:r w:rsidRPr="00EA5891">
              <w:rPr>
                <w:rFonts w:eastAsia="Calibri"/>
                <w:b/>
                <w:color w:val="000000" w:themeColor="text1"/>
                <w:sz w:val="18"/>
                <w:u w:val="single"/>
                <w:lang w:val="pt-BR"/>
              </w:rPr>
              <w:tab/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(</w:t>
            </w:r>
            <w:r w:rsidRPr="00EA5891">
              <w:rPr>
                <w:rFonts w:eastAsia="Calibri"/>
                <w:b/>
                <w:color w:val="000000" w:themeColor="text1"/>
                <w:sz w:val="18"/>
                <w:u w:val="single"/>
                <w:lang w:val="pt-BR"/>
              </w:rPr>
              <w:tab/>
            </w:r>
            <w:r w:rsidRPr="00EA5891">
              <w:rPr>
                <w:rFonts w:eastAsia="Calibri"/>
                <w:b/>
                <w:color w:val="000000" w:themeColor="text1"/>
                <w:sz w:val="18"/>
                <w:lang w:val="pt-BR"/>
              </w:rPr>
              <w:t>)</w:t>
            </w:r>
          </w:p>
        </w:tc>
      </w:tr>
    </w:tbl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after="120" w:line="360" w:lineRule="aut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ANEXO II.B</w:t>
      </w:r>
    </w:p>
    <w:p w:rsidR="001F4EC1" w:rsidRPr="00EA5891" w:rsidRDefault="001F4EC1" w:rsidP="001F4EC1">
      <w:pPr>
        <w:spacing w:after="120" w:line="360" w:lineRule="aut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PLANILHA BÁSICA DE CUSTOS</w:t>
      </w:r>
    </w:p>
    <w:p w:rsidR="001F4EC1" w:rsidRPr="00EA5891" w:rsidRDefault="001F4EC1" w:rsidP="001F4EC1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1 - REGRAS RELATIVAS À ELABORAÇÃO DA PLANILHA BÁSICA DE CUSTOS:</w:t>
      </w:r>
    </w:p>
    <w:p w:rsidR="001F4EC1" w:rsidRPr="00EA5891" w:rsidRDefault="001F4EC1" w:rsidP="001F4EC1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a) O salário que será adotado é o correspondente ao estipulado para as categorias, em convenção coletiva em vigor na data da apresentação da proposta.</w:t>
      </w:r>
    </w:p>
    <w:p w:rsidR="001F4EC1" w:rsidRPr="00EA5891" w:rsidRDefault="001F4EC1" w:rsidP="001F4EC1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b) Os encargos sociais deverão ser detalhados conforme especificado no formulário e incidirão sobre o montante da remuneração, de acordo com as alíquotas definidas na legislação vigente.</w:t>
      </w:r>
    </w:p>
    <w:p w:rsidR="001F4EC1" w:rsidRPr="00EA5891" w:rsidRDefault="001F4EC1" w:rsidP="001F4EC1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c) Caso ocorra necessidade de preenchimento do item “outros”, a proponente deverá discriminá-lo. A sua inclusão, sem especificação, ensejará a desclassificação da proposta.</w:t>
      </w:r>
    </w:p>
    <w:p w:rsidR="001F4EC1" w:rsidRPr="00EA5891" w:rsidRDefault="001F4EC1" w:rsidP="001F4EC1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d) Os preços apresentados no formulário deverão ser compostos de tal maneira que representem a compensação integral pela execução dos serviços, cobrindo todos os custos de mão-de-obra, inclusive folgadores, encargos sociais, materiais, equipamentos, acessórios de limpeza, transportes, alimentação, lucros, encargos fiscais e parafiscais, despesas diretas e indiretas, bem como aquelas indispensáveis para proporcionar e manter a higiene e segurança dos trabalhadores.</w:t>
      </w:r>
    </w:p>
    <w:p w:rsidR="001F4EC1" w:rsidRPr="00EA5891" w:rsidRDefault="001F4EC1" w:rsidP="001F4EC1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e) É imprescindível o detalhamento do percentual relativo aos encargos trabalhistas e aos impostos municipais, estaduais e federais, tal como disposto na INSTRUÇÃO NORMATIVA SRF no 480, de 15/12/04, ou outra norma que vier a substituí-la. A ausência de detalhamento ou a errônea indicação dos índices ensejarão a desclassificação da proponente.</w:t>
      </w:r>
    </w:p>
    <w:p w:rsidR="001F4EC1" w:rsidRPr="00EA5891" w:rsidRDefault="001F4EC1" w:rsidP="001F4EC1">
      <w:pPr>
        <w:spacing w:after="120"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f) O adicional de insalubridade deverá observar o laudo Técnico de Condições Ambientais do Trabalho e enquadramento da atividade laboral segundo NR nº 15 da Portaria do Ministério do Trabalho nº 3.214/78.</w:t>
      </w:r>
    </w:p>
    <w:p w:rsidR="001F4EC1" w:rsidRPr="00EA5891" w:rsidRDefault="001F4EC1" w:rsidP="001F4EC1">
      <w:pPr>
        <w:spacing w:after="120"/>
        <w:jc w:val="both"/>
        <w:rPr>
          <w:color w:val="000000" w:themeColor="text1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2 - FORMULÁRIO PARA COMPOSIÇÃO DOS CUSTOS:</w:t>
      </w:r>
    </w:p>
    <w:p w:rsidR="001F4EC1" w:rsidRPr="00EA5891" w:rsidRDefault="001F4EC1" w:rsidP="001F4EC1">
      <w:pPr>
        <w:pStyle w:val="Corpodetexto"/>
        <w:tabs>
          <w:tab w:val="left" w:pos="5266"/>
        </w:tabs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Referência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Processo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nº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</w:r>
    </w:p>
    <w:p w:rsidR="001F4EC1" w:rsidRPr="00EA5891" w:rsidRDefault="001F4EC1" w:rsidP="001F4EC1">
      <w:pPr>
        <w:pStyle w:val="Corpodetexto"/>
        <w:tabs>
          <w:tab w:val="left" w:pos="5266"/>
        </w:tabs>
        <w:rPr>
          <w:rFonts w:ascii="Arial" w:hAnsi="Arial" w:cs="Arial"/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Licitação n° ___________ dia ______/_____/________ às ______:______ horas</w:t>
      </w:r>
    </w:p>
    <w:p w:rsidR="001F4EC1" w:rsidRPr="00EA5891" w:rsidRDefault="001F4EC1" w:rsidP="001F4EC1">
      <w:pPr>
        <w:pStyle w:val="Corpodetexto"/>
        <w:tabs>
          <w:tab w:val="left" w:pos="5266"/>
        </w:tabs>
        <w:rPr>
          <w:color w:val="000000" w:themeColor="text1"/>
          <w:sz w:val="20"/>
        </w:rPr>
      </w:pPr>
    </w:p>
    <w:p w:rsidR="001F4EC1" w:rsidRPr="00EA5891" w:rsidRDefault="001F4EC1" w:rsidP="001F4EC1">
      <w:pPr>
        <w:spacing w:line="360" w:lineRule="auto"/>
        <w:jc w:val="center"/>
        <w:rPr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spacing w:line="360" w:lineRule="auto"/>
        <w:jc w:val="center"/>
        <w:rPr>
          <w:color w:val="000000" w:themeColor="text1"/>
        </w:rPr>
      </w:pPr>
    </w:p>
    <w:p w:rsidR="001F4EC1" w:rsidRPr="00EA5891" w:rsidRDefault="00613E8A" w:rsidP="001F4EC1">
      <w:pPr>
        <w:spacing w:line="360" w:lineRule="auto"/>
        <w:jc w:val="center"/>
        <w:rPr>
          <w:color w:val="000000" w:themeColor="text1"/>
        </w:rPr>
      </w:pPr>
      <w:r w:rsidRPr="00613E8A">
        <w:rPr>
          <w:color w:val="000000" w:themeColor="text1"/>
          <w:sz w:val="20"/>
          <w:szCs w:val="20"/>
        </w:rPr>
      </w:r>
      <w:r w:rsidRPr="00613E8A">
        <w:rPr>
          <w:color w:val="000000" w:themeColor="text1"/>
          <w:sz w:val="20"/>
          <w:szCs w:val="20"/>
        </w:rPr>
        <w:pict>
          <v:group id="_x0000_s1101" style="width:503.3pt;height:312.7pt;mso-wrap-distance-left:0;mso-wrap-distance-right:0;mso-position-horizontal-relative:char;mso-position-vertical-relative:line" coordsize="10066,5016">
            <o:lock v:ext="edit" text="t"/>
            <v:shape id="_x0000_s1102" type="#_x0000_t202" style="position:absolute;width:10065;height:5015" filled="f" strokeweight=".25mm">
              <v:textbox style="mso-rotate-with-shape:t" inset="0,0,0,0">
                <w:txbxContent>
                  <w:p w:rsidR="00EE2E01" w:rsidRDefault="00EE2E01" w:rsidP="001F4EC1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1F4EC1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1F4EC1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1F4EC1">
                    <w:pPr>
                      <w:overflowPunct w:val="0"/>
                      <w:spacing w:before="1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1F4EC1">
                    <w:pPr>
                      <w:tabs>
                        <w:tab w:val="left" w:pos="2541"/>
                        <w:tab w:val="left" w:pos="3708"/>
                        <w:tab w:val="left" w:pos="9339"/>
                      </w:tabs>
                      <w:overflowPunct w:val="0"/>
                      <w:spacing w:line="276" w:lineRule="auto"/>
                      <w:ind w:left="62" w:right="666"/>
                      <w:jc w:val="both"/>
                    </w:pPr>
                    <w:r>
                      <w:rPr>
                        <w:kern w:val="2"/>
                      </w:rPr>
                      <w:t>Local</w:t>
                    </w:r>
                    <w:r>
                      <w:rPr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1: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w w:val="34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</w:rPr>
                      <w:t xml:space="preserve"> Endereço</w:t>
                    </w:r>
                    <w:r>
                      <w:rPr>
                        <w:spacing w:val="-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do</w:t>
                    </w:r>
                    <w:r>
                      <w:rPr>
                        <w:spacing w:val="-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Imóvel:</w:t>
                    </w:r>
                    <w:r>
                      <w:rPr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 xml:space="preserve"> Horário</w:t>
                    </w:r>
                    <w:r>
                      <w:rPr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de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Serviço</w:t>
                    </w:r>
                    <w:r>
                      <w:rPr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: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>às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</w:p>
                  <w:p w:rsidR="00EE2E01" w:rsidRDefault="00EE2E01" w:rsidP="001F4EC1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1F4EC1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1F4EC1">
                    <w:pPr>
                      <w:overflowPunct w:val="0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1F4EC1">
                    <w:pPr>
                      <w:overflowPunct w:val="0"/>
                      <w:spacing w:before="6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1F4EC1">
                    <w:pPr>
                      <w:overflowPunct w:val="0"/>
                      <w:spacing w:line="276" w:lineRule="auto"/>
                      <w:ind w:left="62" w:right="410"/>
                      <w:jc w:val="both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(Indicar o tipo de mão-de-obra ao qual se refere a planilha (“servente” ou “encarregado). Deve ser apresentada uma</w:t>
                    </w:r>
                    <w:r>
                      <w:rPr>
                        <w:i/>
                        <w:spacing w:val="1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planilha para cada Preço do Homem-Mês, considerando as diferentes incidências de adicionais, na forma deste edital,</w:t>
                    </w:r>
                    <w:r>
                      <w:rPr>
                        <w:i/>
                        <w:spacing w:val="-47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para</w:t>
                    </w:r>
                    <w:r>
                      <w:rPr>
                        <w:i/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cada</w:t>
                    </w:r>
                    <w:r>
                      <w:rPr>
                        <w:i/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caso)</w:t>
                    </w:r>
                  </w:p>
                  <w:p w:rsidR="00EE2E01" w:rsidRDefault="00EE2E01" w:rsidP="001F4EC1">
                    <w:pPr>
                      <w:overflowPunct w:val="0"/>
                      <w:spacing w:before="3"/>
                      <w:rPr>
                        <w:rFonts w:ascii="Liberation Serif" w:eastAsia="NSimSun" w:hAnsi="Liberation Serif" w:cs="Arial Unicode MS" w:hint="eastAsia"/>
                        <w:kern w:val="2"/>
                        <w:lang w:bidi="hi-IN"/>
                      </w:rPr>
                    </w:pPr>
                  </w:p>
                  <w:p w:rsidR="00EE2E01" w:rsidRDefault="00EE2E01" w:rsidP="001F4EC1">
                    <w:pPr>
                      <w:tabs>
                        <w:tab w:val="left" w:pos="4625"/>
                        <w:tab w:val="left" w:pos="8865"/>
                      </w:tabs>
                      <w:overflowPunct w:val="0"/>
                      <w:spacing w:line="276" w:lineRule="auto"/>
                      <w:ind w:left="62" w:right="59"/>
                      <w:jc w:val="both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Declaramos</w:t>
                    </w:r>
                    <w:r>
                      <w:rPr>
                        <w:spacing w:val="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que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a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proposta</w:t>
                    </w:r>
                    <w:r>
                      <w:rPr>
                        <w:spacing w:val="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foi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elaborada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com</w:t>
                    </w:r>
                    <w:r>
                      <w:rPr>
                        <w:spacing w:val="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base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no</w:t>
                    </w:r>
                    <w:r>
                      <w:rPr>
                        <w:spacing w:val="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Salário</w:t>
                    </w:r>
                    <w:r>
                      <w:rPr>
                        <w:spacing w:val="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Normativo</w:t>
                    </w:r>
                    <w:r>
                      <w:rPr>
                        <w:spacing w:val="3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de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R$</w:t>
                    </w:r>
                    <w:r>
                      <w:rPr>
                        <w:kern w:val="2"/>
                        <w:u w:val="single"/>
                      </w:rPr>
                      <w:t xml:space="preserve">      </w:t>
                    </w:r>
                    <w:r>
                      <w:rPr>
                        <w:spacing w:val="47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 xml:space="preserve">,     </w:t>
                    </w:r>
                    <w:r w:rsidR="00B44D4F">
                      <w:rPr>
                        <w:kern w:val="2"/>
                        <w:u w:val="single"/>
                      </w:rPr>
                      <w:t>_</w:t>
                    </w:r>
                    <w:r>
                      <w:rPr>
                        <w:kern w:val="2"/>
                        <w:u w:val="single"/>
                      </w:rPr>
                      <w:t xml:space="preserve">  </w:t>
                    </w:r>
                    <w:r>
                      <w:rPr>
                        <w:spacing w:val="48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(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>), pertinente à</w:t>
                    </w:r>
                    <w:r>
                      <w:rPr>
                        <w:spacing w:val="-47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categoria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de</w:t>
                    </w:r>
                    <w:r>
                      <w:rPr>
                        <w:spacing w:val="6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servente,</w:t>
                    </w:r>
                    <w:r>
                      <w:rPr>
                        <w:spacing w:val="6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e</w:t>
                    </w:r>
                    <w:r>
                      <w:rPr>
                        <w:spacing w:val="6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R$</w:t>
                    </w:r>
                    <w:r>
                      <w:rPr>
                        <w:kern w:val="2"/>
                        <w:u w:val="single"/>
                      </w:rPr>
                      <w:t xml:space="preserve">      </w:t>
                    </w:r>
                    <w:r>
                      <w:rPr>
                        <w:spacing w:val="48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  <w:u w:val="single"/>
                      </w:rPr>
                      <w:t xml:space="preserve">,        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(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>)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pertinente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à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categoria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de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encarregado,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homologados</w:t>
                    </w:r>
                    <w:r>
                      <w:rPr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por</w:t>
                    </w:r>
                    <w:r>
                      <w:rPr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Acordo,</w:t>
                    </w:r>
                    <w:r>
                      <w:rPr>
                        <w:spacing w:val="-48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Convenção</w:t>
                    </w:r>
                    <w:r>
                      <w:rPr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ou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Dissídio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Coletivo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de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Trabalho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em</w:t>
                    </w:r>
                    <w:r>
                      <w:rPr>
                        <w:spacing w:val="49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</w:rPr>
                      <w:t>/</w:t>
                    </w:r>
                    <w:r>
                      <w:rPr>
                        <w:spacing w:val="1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</w:rPr>
                      <w:t>/</w:t>
                    </w:r>
                    <w:r>
                      <w:rPr>
                        <w:spacing w:val="1"/>
                        <w:kern w:val="2"/>
                        <w:u w:val="single"/>
                      </w:rPr>
                      <w:t xml:space="preserve"> </w:t>
                    </w:r>
                    <w:r>
                      <w:rPr>
                        <w:kern w:val="2"/>
                      </w:rPr>
                      <w:t>.</w:t>
                    </w:r>
                  </w:p>
                </w:txbxContent>
              </v:textbox>
            </v:shape>
            <v:shape id="_x0000_s1103" type="#_x0000_t202" style="position:absolute;left:3519;top:2057;width:2713;height:381" filled="f" strokeweight=".26mm">
              <v:textbox style="mso-rotate-with-shape:t" inset="0,0,0,0">
                <w:txbxContent>
                  <w:p w:rsidR="00EE2E01" w:rsidRPr="00C064D3" w:rsidRDefault="00EE2E01" w:rsidP="001F4EC1">
                    <w:pPr>
                      <w:overflowPunct w:val="0"/>
                      <w:spacing w:before="70"/>
                      <w:ind w:left="143"/>
                      <w:rPr>
                        <w:b/>
                        <w:kern w:val="2"/>
                        <w:sz w:val="20"/>
                        <w:szCs w:val="20"/>
                      </w:rPr>
                    </w:pP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TIPO</w:t>
                    </w:r>
                    <w:r w:rsidRPr="00C064D3">
                      <w:rPr>
                        <w:b/>
                        <w:spacing w:val="-5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DE</w:t>
                    </w:r>
                    <w:r w:rsidRPr="00C064D3">
                      <w:rPr>
                        <w:b/>
                        <w:spacing w:val="-5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MÃO-DE-OBRA:</w:t>
                    </w:r>
                  </w:p>
                </w:txbxContent>
              </v:textbox>
            </v:shape>
            <v:shape id="_x0000_s1104" type="#_x0000_t202" style="position:absolute;left:3267;top:234;width:3113;height:414" filled="f" strokeweight=".26mm">
              <v:textbox style="mso-rotate-with-shape:t" inset="0,0,0,0">
                <w:txbxContent>
                  <w:p w:rsidR="00EE2E01" w:rsidRPr="00C064D3" w:rsidRDefault="00EE2E01" w:rsidP="001F4EC1">
                    <w:pPr>
                      <w:overflowPunct w:val="0"/>
                      <w:spacing w:before="71"/>
                      <w:ind w:left="145"/>
                      <w:rPr>
                        <w:b/>
                        <w:kern w:val="2"/>
                        <w:sz w:val="20"/>
                        <w:szCs w:val="20"/>
                      </w:rPr>
                    </w:pP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DISCRIMINAÇÃO</w:t>
                    </w:r>
                    <w:r w:rsidRPr="00C064D3">
                      <w:rPr>
                        <w:b/>
                        <w:spacing w:val="-6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DO</w:t>
                    </w:r>
                    <w:r w:rsidRPr="00C064D3">
                      <w:rPr>
                        <w:b/>
                        <w:spacing w:val="-5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C064D3">
                      <w:rPr>
                        <w:b/>
                        <w:kern w:val="2"/>
                        <w:sz w:val="20"/>
                        <w:szCs w:val="20"/>
                      </w:rPr>
                      <w:t>LOCAL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F4EC1" w:rsidRPr="00EA5891" w:rsidRDefault="001F4EC1" w:rsidP="001F4EC1">
      <w:pPr>
        <w:spacing w:line="360" w:lineRule="auto"/>
        <w:jc w:val="center"/>
        <w:rPr>
          <w:color w:val="000000" w:themeColor="text1"/>
        </w:rPr>
      </w:pPr>
    </w:p>
    <w:p w:rsidR="001F4EC1" w:rsidRPr="00EA5891" w:rsidRDefault="001F4EC1" w:rsidP="001F4EC1">
      <w:pPr>
        <w:spacing w:line="360" w:lineRule="auto"/>
        <w:jc w:val="center"/>
        <w:rPr>
          <w:color w:val="000000" w:themeColor="text1"/>
        </w:rPr>
      </w:pPr>
    </w:p>
    <w:p w:rsidR="001F4EC1" w:rsidRPr="00EA5891" w:rsidRDefault="001F4EC1" w:rsidP="001F4EC1">
      <w:pPr>
        <w:spacing w:line="360" w:lineRule="auto"/>
        <w:jc w:val="center"/>
        <w:rPr>
          <w:color w:val="000000" w:themeColor="text1"/>
        </w:rPr>
      </w:pPr>
    </w:p>
    <w:p w:rsidR="001F4EC1" w:rsidRPr="00EA5891" w:rsidRDefault="001F4EC1" w:rsidP="001F4EC1">
      <w:pPr>
        <w:spacing w:line="360" w:lineRule="auto"/>
        <w:jc w:val="center"/>
        <w:rPr>
          <w:color w:val="000000" w:themeColor="text1"/>
        </w:rPr>
      </w:pPr>
    </w:p>
    <w:p w:rsidR="001F4EC1" w:rsidRPr="00EA5891" w:rsidRDefault="00613E8A" w:rsidP="001F4EC1">
      <w:pPr>
        <w:spacing w:line="360" w:lineRule="auto"/>
        <w:jc w:val="center"/>
        <w:rPr>
          <w:color w:val="000000" w:themeColor="text1"/>
        </w:rPr>
      </w:pPr>
      <w:r w:rsidRPr="00613E8A">
        <w:rPr>
          <w:rFonts w:eastAsiaTheme="minorHAnsi"/>
          <w:b/>
          <w:bCs/>
          <w:noProof/>
          <w:color w:val="000000" w:themeColor="text1"/>
          <w:sz w:val="20"/>
          <w:szCs w:val="20"/>
        </w:rPr>
        <w:lastRenderedPageBreak/>
        <w:pict>
          <v:group id="_x0000_s1105" style="position:absolute;left:0;text-align:left;margin-left:46.4pt;margin-top:21.95pt;width:505pt;height:319.2pt;z-index:251713536;mso-wrap-distance-left:0;mso-wrap-distance-right:0;mso-position-horizontal-relative:page" coordorigin="931,-1350" coordsize="10100,5998">
            <o:lock v:ext="edit" text="t"/>
            <v:shape id="_x0000_s1106" style="position:absolute;left:931;top:-1350;width:10099;height:5997;mso-wrap-style:none;v-text-anchor:middle" coordorigin="931,266" coordsize="10104,6216" path="m11035,266r-14,l11021,281r,6187l946,6468r,-6187l11021,281r,-15l946,266r-15,l931,281r,6187l931,6482r15,l11021,6482r14,l11035,6468r,-6187l11035,266xe" fillcolor="black" stroked="f" strokecolor="#3465a4">
              <v:stroke color2="#cb9a5b"/>
            </v:shape>
            <v:shape id="_x0000_s1107" type="#_x0000_t202" style="position:absolute;left:1043;top:-389;width:9890;height:721" filled="f" stroked="f" strokecolor="#3465a4">
              <v:stroke color2="#cb9a5b" joinstyle="round"/>
              <v:textbox style="mso-next-textbox:#_x0000_s1107;mso-rotate-with-shape:t" inset="0,0,0,0">
                <w:txbxContent>
                  <w:p w:rsidR="00EE2E01" w:rsidRDefault="00EE2E01" w:rsidP="001F4EC1">
                    <w:pPr>
                      <w:overflowPunct w:val="0"/>
                      <w:spacing w:line="223" w:lineRule="exact"/>
                      <w:rPr>
                        <w:b/>
                        <w:kern w:val="2"/>
                      </w:rPr>
                    </w:pPr>
                    <w:r>
                      <w:rPr>
                        <w:b/>
                        <w:kern w:val="2"/>
                      </w:rPr>
                      <w:t>I</w:t>
                    </w:r>
                    <w:r>
                      <w:rPr>
                        <w:b/>
                        <w:spacing w:val="-4"/>
                        <w:kern w:val="2"/>
                      </w:rPr>
                      <w:t xml:space="preserve"> </w:t>
                    </w:r>
                    <w:r>
                      <w:rPr>
                        <w:b/>
                        <w:kern w:val="2"/>
                      </w:rPr>
                      <w:t>–</w:t>
                    </w:r>
                    <w:r>
                      <w:rPr>
                        <w:b/>
                        <w:spacing w:val="-3"/>
                        <w:kern w:val="2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REMUNERAÇÃO</w:t>
                    </w:r>
                  </w:p>
                  <w:p w:rsidR="00EE2E01" w:rsidRDefault="00EE2E01" w:rsidP="001F4EC1">
                    <w:pPr>
                      <w:overflowPunct w:val="0"/>
                      <w:spacing w:before="4" w:line="260" w:lineRule="atLeast"/>
                      <w:rPr>
                        <w:i/>
                        <w:kern w:val="2"/>
                      </w:rPr>
                    </w:pPr>
                    <w:r>
                      <w:rPr>
                        <w:i/>
                        <w:kern w:val="2"/>
                      </w:rPr>
                      <w:t>(A</w:t>
                    </w:r>
                    <w:r>
                      <w:rPr>
                        <w:i/>
                        <w:spacing w:val="4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inclusão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destes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itens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na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composição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da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Remuneração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dependerá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das</w:t>
                    </w:r>
                    <w:r>
                      <w:rPr>
                        <w:i/>
                        <w:spacing w:val="3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peculiaridades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do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respectivo</w:t>
                    </w:r>
                    <w:r>
                      <w:rPr>
                        <w:i/>
                        <w:spacing w:val="5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Acordo,</w:t>
                    </w:r>
                    <w:r>
                      <w:rPr>
                        <w:i/>
                        <w:spacing w:val="6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Convenção</w:t>
                    </w:r>
                    <w:r>
                      <w:rPr>
                        <w:i/>
                        <w:spacing w:val="-47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ou</w:t>
                    </w:r>
                    <w:r>
                      <w:rPr>
                        <w:i/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Dissídio</w:t>
                    </w:r>
                    <w:r>
                      <w:rPr>
                        <w:i/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Coletivo</w:t>
                    </w:r>
                    <w:r>
                      <w:rPr>
                        <w:i/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de</w:t>
                    </w:r>
                    <w:r>
                      <w:rPr>
                        <w:i/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i/>
                        <w:kern w:val="2"/>
                      </w:rPr>
                      <w:t>Trabalho).</w:t>
                    </w:r>
                  </w:p>
                </w:txbxContent>
              </v:textbox>
            </v:shape>
            <v:shape id="_x0000_s1108" type="#_x0000_t202" style="position:absolute;left:1043;top:624;width:3686;height:976" filled="f" stroked="f" strokecolor="#3465a4">
              <v:stroke color2="#cb9a5b" joinstyle="round"/>
              <v:textbox style="mso-next-textbox:#_x0000_s1108;mso-rotate-with-shape:t" inset="0,0,0,0">
                <w:txbxContent>
                  <w:p w:rsidR="00EE2E01" w:rsidRPr="0045000D" w:rsidRDefault="00EE2E01" w:rsidP="001F4EC1">
                    <w:pPr>
                      <w:tabs>
                        <w:tab w:val="left" w:pos="206"/>
                      </w:tabs>
                      <w:overflowPunct w:val="0"/>
                      <w:spacing w:line="223" w:lineRule="exact"/>
                      <w:rPr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kern w:val="2"/>
                        <w:sz w:val="20"/>
                        <w:szCs w:val="20"/>
                      </w:rPr>
                      <w:t>Salário</w:t>
                    </w:r>
                    <w:r w:rsidRPr="0045000D">
                      <w:rPr>
                        <w:spacing w:val="-4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do</w:t>
                    </w:r>
                    <w:r w:rsidRPr="0045000D">
                      <w:rPr>
                        <w:spacing w:val="-3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servente/encarregado:</w:t>
                    </w:r>
                  </w:p>
                  <w:p w:rsidR="00EE2E01" w:rsidRPr="0045000D" w:rsidRDefault="00EE2E01" w:rsidP="001F4EC1">
                    <w:pPr>
                      <w:tabs>
                        <w:tab w:val="left" w:pos="217"/>
                      </w:tabs>
                      <w:overflowPunct w:val="0"/>
                      <w:spacing w:before="34"/>
                      <w:ind w:left="216" w:hanging="217"/>
                      <w:rPr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kern w:val="2"/>
                        <w:sz w:val="20"/>
                        <w:szCs w:val="20"/>
                      </w:rPr>
                      <w:t>Adicionais</w:t>
                    </w:r>
                    <w:r w:rsidRPr="0045000D">
                      <w:rPr>
                        <w:spacing w:val="-6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(periculosidade/</w:t>
                    </w:r>
                    <w:r w:rsidRPr="0045000D">
                      <w:rPr>
                        <w:spacing w:val="-5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insalubridade):</w:t>
                    </w:r>
                  </w:p>
                  <w:p w:rsidR="00EE2E01" w:rsidRPr="0045000D" w:rsidRDefault="00EE2E01" w:rsidP="001F4EC1">
                    <w:pPr>
                      <w:tabs>
                        <w:tab w:val="left" w:pos="206"/>
                      </w:tabs>
                      <w:overflowPunct w:val="0"/>
                      <w:spacing w:before="34"/>
                      <w:rPr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kern w:val="2"/>
                        <w:sz w:val="20"/>
                        <w:szCs w:val="20"/>
                      </w:rPr>
                      <w:t>Outros*:</w:t>
                    </w:r>
                  </w:p>
                  <w:p w:rsidR="00EE2E01" w:rsidRDefault="00EE2E01" w:rsidP="001F4EC1">
                    <w:pPr>
                      <w:tabs>
                        <w:tab w:val="left" w:pos="217"/>
                      </w:tabs>
                      <w:overflowPunct w:val="0"/>
                      <w:spacing w:before="34"/>
                      <w:ind w:left="216" w:hanging="217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Total</w:t>
                    </w:r>
                    <w:r>
                      <w:rPr>
                        <w:spacing w:val="-2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da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remuneração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(a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+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b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+</w:t>
                    </w:r>
                    <w:r>
                      <w:rPr>
                        <w:spacing w:val="-1"/>
                        <w:kern w:val="2"/>
                      </w:rPr>
                      <w:t xml:space="preserve"> </w:t>
                    </w:r>
                    <w:r>
                      <w:rPr>
                        <w:kern w:val="2"/>
                      </w:rPr>
                      <w:t>c):</w:t>
                    </w:r>
                  </w:p>
                </w:txbxContent>
              </v:textbox>
            </v:shape>
            <v:shape id="_x0000_s1109" type="#_x0000_t202" style="position:absolute;left:6595;top:624;width:3480;height:976" filled="f" stroked="f" strokecolor="#3465a4">
              <v:stroke color2="#cb9a5b" joinstyle="round"/>
              <v:textbox style="mso-next-textbox:#_x0000_s1109;mso-rotate-with-shape:t" inset="0,0,0,0">
                <w:txbxContent>
                  <w:p w:rsidR="00EE2E01" w:rsidRPr="0045000D" w:rsidRDefault="00EE2E01" w:rsidP="001F4EC1">
                    <w:pPr>
                      <w:tabs>
                        <w:tab w:val="left" w:pos="658"/>
                        <w:tab w:val="left" w:pos="3339"/>
                        <w:tab w:val="left" w:pos="3372"/>
                      </w:tabs>
                      <w:overflowPunct w:val="0"/>
                      <w:spacing w:line="276" w:lineRule="auto"/>
                      <w:ind w:left="3" w:right="43" w:firstLine="21"/>
                      <w:rPr>
                        <w:w w:val="26"/>
                        <w:kern w:val="2"/>
                        <w:sz w:val="20"/>
                        <w:szCs w:val="20"/>
                        <w:u w:val="single"/>
                      </w:rPr>
                    </w:pPr>
                    <w:r w:rsidRPr="0045000D">
                      <w:rPr>
                        <w:kern w:val="2"/>
                        <w:sz w:val="20"/>
                        <w:szCs w:val="20"/>
                      </w:rPr>
                      <w:t>R$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(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spacing w:val="-4"/>
                        <w:kern w:val="2"/>
                        <w:sz w:val="20"/>
                        <w:szCs w:val="20"/>
                      </w:rPr>
                      <w:t>)</w:t>
                    </w:r>
                    <w:r w:rsidRPr="0045000D">
                      <w:rPr>
                        <w:spacing w:val="-47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(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%)R$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 xml:space="preserve"> (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%)</w:t>
                    </w:r>
                    <w:r w:rsidRPr="0045000D">
                      <w:rPr>
                        <w:spacing w:val="-3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</w:rPr>
                      <w:t>R$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kern w:val="2"/>
                        <w:sz w:val="20"/>
                        <w:szCs w:val="20"/>
                        <w:u w:val="single"/>
                      </w:rPr>
                      <w:tab/>
                    </w:r>
                    <w:r w:rsidRPr="0045000D">
                      <w:rPr>
                        <w:w w:val="26"/>
                        <w:kern w:val="2"/>
                        <w:sz w:val="20"/>
                        <w:szCs w:val="20"/>
                        <w:u w:val="single"/>
                      </w:rPr>
                      <w:t xml:space="preserve"> </w:t>
                    </w:r>
                  </w:p>
                  <w:p w:rsidR="00EE2E01" w:rsidRDefault="00EE2E01" w:rsidP="001F4EC1">
                    <w:pPr>
                      <w:tabs>
                        <w:tab w:val="left" w:pos="732"/>
                        <w:tab w:val="left" w:pos="1083"/>
                        <w:tab w:val="left" w:pos="3397"/>
                      </w:tabs>
                      <w:overflowPunct w:val="0"/>
                      <w:spacing w:line="229" w:lineRule="exact"/>
                      <w:rPr>
                        <w:kern w:val="2"/>
                      </w:rPr>
                    </w:pPr>
                    <w:r>
                      <w:rPr>
                        <w:kern w:val="2"/>
                      </w:rPr>
                      <w:t>R$</w:t>
                    </w:r>
                    <w:r>
                      <w:rPr>
                        <w:kern w:val="2"/>
                        <w:u w:val="single"/>
                      </w:rPr>
                      <w:tab/>
                      <w:t>,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>(</w:t>
                    </w:r>
                    <w:r>
                      <w:rPr>
                        <w:kern w:val="2"/>
                        <w:u w:val="single"/>
                      </w:rPr>
                      <w:tab/>
                    </w:r>
                    <w:r>
                      <w:rPr>
                        <w:kern w:val="2"/>
                      </w:rPr>
                      <w:t>)</w:t>
                    </w:r>
                  </w:p>
                </w:txbxContent>
              </v:textbox>
            </v:shape>
            <v:shape id="_x0000_s1110" type="#_x0000_t202" style="position:absolute;left:1043;top:1879;width:9892;height:1462" filled="f" stroked="f" strokecolor="#3465a4">
              <v:stroke color2="#cb9a5b" joinstyle="round"/>
              <v:textbox style="mso-next-textbox:#_x0000_s1110;mso-rotate-with-shape:t" inset="0,0,0,0">
                <w:txbxContent>
                  <w:p w:rsidR="00EE2E01" w:rsidRPr="0045000D" w:rsidRDefault="00EE2E01" w:rsidP="001F4EC1">
                    <w:pPr>
                      <w:overflowPunct w:val="0"/>
                      <w:spacing w:line="276" w:lineRule="auto"/>
                      <w:ind w:right="20"/>
                      <w:jc w:val="both"/>
                      <w:rPr>
                        <w:i/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*Quando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licitante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optar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por</w:t>
                    </w:r>
                    <w:r w:rsidRPr="0045000D">
                      <w:rPr>
                        <w:i/>
                        <w:spacing w:val="-7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preencher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item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“outros”,</w:t>
                    </w:r>
                    <w:r w:rsidRPr="0045000D">
                      <w:rPr>
                        <w:i/>
                        <w:spacing w:val="-7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deverá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especificar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custo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declarado.</w:t>
                    </w:r>
                    <w:r w:rsidRPr="0045000D">
                      <w:rPr>
                        <w:i/>
                        <w:spacing w:val="-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custo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indicado</w:t>
                    </w:r>
                    <w:r w:rsidRPr="0045000D">
                      <w:rPr>
                        <w:i/>
                        <w:spacing w:val="-7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deve</w:t>
                    </w:r>
                    <w:r w:rsidRPr="0045000D">
                      <w:rPr>
                        <w:i/>
                        <w:spacing w:val="-9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estar</w:t>
                    </w:r>
                    <w:r w:rsidRPr="0045000D">
                      <w:rPr>
                        <w:i/>
                        <w:spacing w:val="-48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previsto</w:t>
                    </w:r>
                    <w:r w:rsidRPr="0045000D">
                      <w:rPr>
                        <w:i/>
                        <w:spacing w:val="-2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no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Acordo,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Convenção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ou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Dissídio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Coletivo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de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Trabalho.</w:t>
                    </w:r>
                  </w:p>
                  <w:p w:rsidR="00EE2E01" w:rsidRPr="0045000D" w:rsidRDefault="00EE2E01" w:rsidP="001F4EC1">
                    <w:pPr>
                      <w:overflowPunct w:val="0"/>
                      <w:spacing w:before="6"/>
                      <w:rPr>
                        <w:rFonts w:ascii="Liberation Serif" w:eastAsia="NSimSun" w:hAnsi="Liberation Serif" w:cs="Arial Unicode MS" w:hint="eastAsia"/>
                        <w:kern w:val="2"/>
                        <w:sz w:val="20"/>
                        <w:szCs w:val="20"/>
                        <w:lang w:bidi="hi-IN"/>
                      </w:rPr>
                    </w:pPr>
                  </w:p>
                  <w:p w:rsidR="00EE2E01" w:rsidRPr="0045000D" w:rsidRDefault="00EE2E01" w:rsidP="001F4EC1">
                    <w:pPr>
                      <w:overflowPunct w:val="0"/>
                      <w:spacing w:line="260" w:lineRule="atLeast"/>
                      <w:ind w:right="18"/>
                      <w:jc w:val="both"/>
                      <w:rPr>
                        <w:i/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*Os encargos relacionados no item “I – Remuneração” serão reajustados em conformidade com o acordo, convenção ou</w:t>
                    </w:r>
                    <w:r w:rsidRPr="0045000D">
                      <w:rPr>
                        <w:i/>
                        <w:spacing w:val="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dissídio coletivo de trabalho, desde que decorridos 12 (doze) meses da última fixação salarial da categoria, sendo vedada</w:t>
                    </w:r>
                    <w:r w:rsidRPr="0045000D">
                      <w:rPr>
                        <w:i/>
                        <w:spacing w:val="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a</w:t>
                    </w:r>
                    <w:r w:rsidRPr="0045000D">
                      <w:rPr>
                        <w:i/>
                        <w:spacing w:val="-2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inclusão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de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verbas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indenizatórias</w:t>
                    </w:r>
                    <w:r w:rsidRPr="0045000D">
                      <w:rPr>
                        <w:i/>
                        <w:spacing w:val="-2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ou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remuneratórias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não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previstas</w:t>
                    </w:r>
                    <w:r w:rsidRPr="0045000D">
                      <w:rPr>
                        <w:i/>
                        <w:spacing w:val="-1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i/>
                        <w:kern w:val="2"/>
                        <w:sz w:val="20"/>
                        <w:szCs w:val="20"/>
                      </w:rPr>
                      <w:t>originariamente.</w:t>
                    </w:r>
                  </w:p>
                  <w:p w:rsidR="00EE2E01" w:rsidRPr="0045000D" w:rsidRDefault="00EE2E01" w:rsidP="001F4EC1">
                    <w:pPr>
                      <w:overflowPunct w:val="0"/>
                      <w:spacing w:line="260" w:lineRule="atLeast"/>
                      <w:ind w:right="18"/>
                      <w:jc w:val="both"/>
                      <w:rPr>
                        <w:i/>
                        <w:kern w:val="2"/>
                        <w:sz w:val="20"/>
                        <w:szCs w:val="20"/>
                      </w:rPr>
                    </w:pPr>
                  </w:p>
                  <w:p w:rsidR="00EE2E01" w:rsidRPr="0045000D" w:rsidRDefault="00EE2E01" w:rsidP="001F4EC1">
                    <w:pPr>
                      <w:overflowPunct w:val="0"/>
                      <w:spacing w:line="260" w:lineRule="atLeast"/>
                      <w:ind w:right="18"/>
                      <w:jc w:val="both"/>
                      <w:rPr>
                        <w:i/>
                        <w:kern w:val="2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11" type="#_x0000_t202" style="position:absolute;left:3061;top:-1083;width:5336;height:382" filled="f" strokeweight=".26mm">
              <v:textbox style="mso-next-textbox:#_x0000_s1111;mso-rotate-with-shape:t" inset="0,0,0,0">
                <w:txbxContent>
                  <w:p w:rsidR="00EE2E01" w:rsidRPr="0045000D" w:rsidRDefault="00EE2E01" w:rsidP="001F4EC1">
                    <w:pPr>
                      <w:overflowPunct w:val="0"/>
                      <w:spacing w:before="74"/>
                      <w:ind w:left="144"/>
                      <w:rPr>
                        <w:b/>
                        <w:kern w:val="2"/>
                        <w:sz w:val="20"/>
                        <w:szCs w:val="20"/>
                      </w:rPr>
                    </w:pP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COMPOSIÇÃO</w:t>
                    </w:r>
                    <w:r w:rsidRPr="0045000D">
                      <w:rPr>
                        <w:b/>
                        <w:spacing w:val="-4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DOS</w:t>
                    </w:r>
                    <w:r w:rsidRPr="0045000D">
                      <w:rPr>
                        <w:b/>
                        <w:spacing w:val="-3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CUSTOS</w:t>
                    </w:r>
                    <w:r w:rsidRPr="0045000D">
                      <w:rPr>
                        <w:b/>
                        <w:spacing w:val="-3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COM</w:t>
                    </w:r>
                    <w:r w:rsidRPr="0045000D">
                      <w:rPr>
                        <w:b/>
                        <w:spacing w:val="-4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A</w:t>
                    </w:r>
                    <w:r w:rsidRPr="0045000D">
                      <w:rPr>
                        <w:b/>
                        <w:spacing w:val="-4"/>
                        <w:kern w:val="2"/>
                        <w:sz w:val="20"/>
                        <w:szCs w:val="20"/>
                      </w:rPr>
                      <w:t xml:space="preserve"> </w:t>
                    </w:r>
                    <w:r w:rsidRPr="0045000D">
                      <w:rPr>
                        <w:b/>
                        <w:kern w:val="2"/>
                        <w:sz w:val="20"/>
                        <w:szCs w:val="20"/>
                      </w:rPr>
                      <w:t>MÃO-DE-OBRA: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II – ENCARGOS SOCIAIS:</w:t>
      </w:r>
    </w:p>
    <w:p w:rsidR="001F4EC1" w:rsidRPr="00EA5891" w:rsidRDefault="001F4EC1" w:rsidP="001F4EC1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i/>
          <w:color w:val="000000" w:themeColor="text1"/>
          <w:sz w:val="20"/>
          <w:szCs w:val="20"/>
        </w:rPr>
        <w:t>(Incidentes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sobre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Total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da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Remuneração,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indicado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item</w:t>
      </w:r>
      <w:r w:rsidRPr="00EA5891">
        <w:rPr>
          <w:i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I,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alínea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“d”</w:t>
      </w:r>
    </w:p>
    <w:p w:rsidR="001F4EC1" w:rsidRPr="00EA5891" w:rsidRDefault="001F4EC1" w:rsidP="001F4EC1">
      <w:pPr>
        <w:spacing w:after="120"/>
        <w:jc w:val="both"/>
        <w:rPr>
          <w:i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GRUPO 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94"/>
        <w:gridCol w:w="5578"/>
      </w:tblGrid>
      <w:tr w:rsidR="001F4EC1" w:rsidRPr="00EA5891" w:rsidTr="008E1D2E">
        <w:trPr>
          <w:trHeight w:val="1808"/>
        </w:trPr>
        <w:tc>
          <w:tcPr>
            <w:tcW w:w="2411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  <w:tab w:val="left" w:pos="410"/>
              </w:tabs>
              <w:autoSpaceDN/>
              <w:spacing w:before="43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INSS</w:t>
            </w:r>
          </w:p>
          <w:p w:rsidR="001F4EC1" w:rsidRPr="00EA5891" w:rsidRDefault="001F4EC1" w:rsidP="008E1D2E">
            <w:pPr>
              <w:pStyle w:val="TableParagraph"/>
              <w:spacing w:before="1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1F4EC1" w:rsidRPr="00EA5891" w:rsidRDefault="001F4EC1" w:rsidP="008E1D2E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  <w:tab w:val="left" w:pos="410"/>
              </w:tabs>
              <w:autoSpaceDN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SESI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ou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SESC</w:t>
            </w:r>
          </w:p>
          <w:p w:rsidR="001F4EC1" w:rsidRPr="00EA5891" w:rsidRDefault="001F4EC1" w:rsidP="008E1D2E">
            <w:pPr>
              <w:pStyle w:val="TableParagraph"/>
              <w:spacing w:before="1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1F4EC1" w:rsidRPr="00EA5891" w:rsidRDefault="001F4EC1" w:rsidP="008E1D2E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  <w:tab w:val="left" w:pos="410"/>
              </w:tabs>
              <w:autoSpaceDN/>
              <w:spacing w:before="1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SENAI</w:t>
            </w:r>
            <w:r w:rsidRPr="00EA5891">
              <w:rPr>
                <w:rFonts w:eastAsia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ou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SENAC</w:t>
            </w:r>
          </w:p>
          <w:p w:rsidR="001F4EC1" w:rsidRPr="00EA5891" w:rsidRDefault="001F4EC1" w:rsidP="008E1D2E">
            <w:pPr>
              <w:pStyle w:val="TableParagraph"/>
              <w:spacing w:before="1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1F4EC1" w:rsidRPr="00EA5891" w:rsidRDefault="001F4EC1" w:rsidP="008E1D2E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  <w:tab w:val="left" w:pos="410"/>
              </w:tabs>
              <w:autoSpaceDN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INCRA</w:t>
            </w:r>
          </w:p>
        </w:tc>
        <w:tc>
          <w:tcPr>
            <w:tcW w:w="2589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4263"/>
              </w:tabs>
              <w:spacing w:before="43" w:line="480" w:lineRule="auto"/>
              <w:ind w:left="329" w:right="58" w:firstLine="32"/>
              <w:jc w:val="both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EA5891">
              <w:rPr>
                <w:rFonts w:eastAsia="Calibri"/>
                <w:color w:val="000000" w:themeColor="text1"/>
                <w:spacing w:val="48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w w:val="30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 xml:space="preserve"> 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EA5891">
              <w:rPr>
                <w:rFonts w:eastAsia="Calibri"/>
                <w:color w:val="000000" w:themeColor="text1"/>
                <w:spacing w:val="48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 xml:space="preserve"> 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EA5891">
              <w:rPr>
                <w:rFonts w:eastAsia="Calibri"/>
                <w:color w:val="000000" w:themeColor="text1"/>
                <w:spacing w:val="47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  <w:p w:rsidR="001F4EC1" w:rsidRPr="00EA5891" w:rsidRDefault="001F4EC1" w:rsidP="008E1D2E">
            <w:pPr>
              <w:pStyle w:val="TableParagraph"/>
              <w:tabs>
                <w:tab w:val="left" w:pos="805"/>
                <w:tab w:val="left" w:pos="4272"/>
              </w:tabs>
              <w:spacing w:line="227" w:lineRule="exact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1F4EC1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409"/>
              </w:tabs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5.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ab/>
              <w:t>salário-educação</w:t>
            </w:r>
          </w:p>
        </w:tc>
        <w:tc>
          <w:tcPr>
            <w:tcW w:w="2589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805"/>
                <w:tab w:val="left" w:pos="4272"/>
              </w:tabs>
              <w:spacing w:before="116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1F4EC1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409"/>
              </w:tabs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6.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ab/>
              <w:t>FGTS</w:t>
            </w:r>
          </w:p>
        </w:tc>
        <w:tc>
          <w:tcPr>
            <w:tcW w:w="2589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796"/>
                <w:tab w:val="left" w:pos="4263"/>
              </w:tabs>
              <w:spacing w:before="116"/>
              <w:ind w:left="329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1F4EC1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409"/>
              </w:tabs>
              <w:spacing w:before="116"/>
              <w:ind w:left="50"/>
              <w:rPr>
                <w:color w:val="000000" w:themeColor="text1"/>
                <w:sz w:val="20"/>
                <w:szCs w:val="20"/>
                <w:lang w:val="pt-BR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7.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ab/>
              <w:t>seguro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acidente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do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trabalho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/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SAT</w:t>
            </w:r>
            <w:r w:rsidRPr="00EA5891">
              <w:rPr>
                <w:rFonts w:eastAsia="Calibri"/>
                <w:color w:val="000000" w:themeColor="text1"/>
                <w:spacing w:val="-3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/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lang w:val="pt-BR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lang w:val="pt-BR"/>
              </w:rPr>
              <w:t>INSS</w:t>
            </w:r>
          </w:p>
        </w:tc>
        <w:tc>
          <w:tcPr>
            <w:tcW w:w="2589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798"/>
                <w:tab w:val="left" w:pos="4265"/>
              </w:tabs>
              <w:spacing w:before="116"/>
              <w:ind w:left="332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1F4EC1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409"/>
              </w:tabs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8.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ab/>
              <w:t>SEBRAE</w:t>
            </w:r>
          </w:p>
        </w:tc>
        <w:tc>
          <w:tcPr>
            <w:tcW w:w="2589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828"/>
                <w:tab w:val="left" w:pos="4295"/>
              </w:tabs>
              <w:spacing w:before="116"/>
              <w:ind w:left="361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1F4EC1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409"/>
              </w:tabs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DO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GRUPO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“A”:</w:t>
            </w:r>
          </w:p>
        </w:tc>
        <w:tc>
          <w:tcPr>
            <w:tcW w:w="2589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795"/>
                <w:tab w:val="left" w:pos="4305"/>
              </w:tabs>
              <w:spacing w:before="116"/>
              <w:ind w:left="32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</w:tbl>
    <w:p w:rsidR="001F4EC1" w:rsidRPr="00EA5891" w:rsidRDefault="001F4EC1" w:rsidP="001F4EC1">
      <w:pPr>
        <w:spacing w:after="120"/>
        <w:jc w:val="both"/>
        <w:rPr>
          <w:b/>
          <w:color w:val="000000" w:themeColor="text1"/>
          <w:sz w:val="20"/>
          <w:szCs w:val="20"/>
          <w:u w:val="single"/>
        </w:rPr>
      </w:pPr>
    </w:p>
    <w:p w:rsidR="001F4EC1" w:rsidRPr="00EA5891" w:rsidRDefault="001F4EC1" w:rsidP="001F4EC1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GRUPO B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94"/>
        <w:gridCol w:w="5578"/>
      </w:tblGrid>
      <w:tr w:rsidR="001F4EC1" w:rsidRPr="00EA5891" w:rsidTr="008E1D2E">
        <w:trPr>
          <w:trHeight w:val="600"/>
        </w:trPr>
        <w:tc>
          <w:tcPr>
            <w:tcW w:w="2411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spacing w:line="210" w:lineRule="exact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  <w:p w:rsidR="001F4EC1" w:rsidRPr="00EA5891" w:rsidRDefault="001F4EC1" w:rsidP="008E1D2E">
            <w:pPr>
              <w:pStyle w:val="TableParagraph"/>
              <w:tabs>
                <w:tab w:val="left" w:pos="409"/>
              </w:tabs>
              <w:spacing w:before="39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9.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ab/>
              <w:t>férias</w:t>
            </w:r>
          </w:p>
        </w:tc>
        <w:tc>
          <w:tcPr>
            <w:tcW w:w="2589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spacing w:before="7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1F4EC1" w:rsidRPr="00EA5891" w:rsidRDefault="001F4EC1" w:rsidP="008E1D2E">
            <w:pPr>
              <w:pStyle w:val="TableParagraph"/>
              <w:tabs>
                <w:tab w:val="left" w:pos="796"/>
                <w:tab w:val="left" w:pos="4263"/>
              </w:tabs>
              <w:ind w:left="329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1F4EC1" w:rsidRPr="00EA5891" w:rsidTr="008E1D2E">
        <w:trPr>
          <w:trHeight w:val="467"/>
        </w:trPr>
        <w:tc>
          <w:tcPr>
            <w:tcW w:w="2411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14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10.</w:t>
            </w:r>
            <w:r w:rsidRPr="00EA5891">
              <w:rPr>
                <w:rFonts w:eastAsia="Calibr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auxílio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doença</w:t>
            </w:r>
          </w:p>
        </w:tc>
        <w:tc>
          <w:tcPr>
            <w:tcW w:w="2589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805"/>
                <w:tab w:val="left" w:pos="4272"/>
              </w:tabs>
              <w:spacing w:before="114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1F4EC1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11.</w:t>
            </w:r>
            <w:r w:rsidRPr="00EA5891">
              <w:rPr>
                <w:rFonts w:eastAsia="Calibri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licença</w:t>
            </w:r>
            <w:r w:rsidRPr="00EA5891">
              <w:rPr>
                <w:rFonts w:eastAsia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paternidade/maternidade</w:t>
            </w:r>
          </w:p>
        </w:tc>
        <w:tc>
          <w:tcPr>
            <w:tcW w:w="2589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805"/>
                <w:tab w:val="left" w:pos="4272"/>
              </w:tabs>
              <w:spacing w:before="116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1F4EC1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12.</w:t>
            </w:r>
            <w:r w:rsidRPr="00EA5891">
              <w:rPr>
                <w:rFonts w:eastAsia="Calibr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faltas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legais</w:t>
            </w:r>
          </w:p>
        </w:tc>
        <w:tc>
          <w:tcPr>
            <w:tcW w:w="2589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805"/>
                <w:tab w:val="left" w:pos="4272"/>
              </w:tabs>
              <w:spacing w:before="116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1F4EC1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13.</w:t>
            </w:r>
            <w:r w:rsidRPr="00EA5891">
              <w:rPr>
                <w:rFonts w:eastAsia="Calibr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acidente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trabalho</w:t>
            </w:r>
          </w:p>
        </w:tc>
        <w:tc>
          <w:tcPr>
            <w:tcW w:w="2589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805"/>
                <w:tab w:val="left" w:pos="4272"/>
              </w:tabs>
              <w:spacing w:before="116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1F4EC1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14.</w:t>
            </w:r>
            <w:r w:rsidRPr="00EA5891">
              <w:rPr>
                <w:rFonts w:eastAsia="Calibr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aviso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prévio</w:t>
            </w:r>
          </w:p>
        </w:tc>
        <w:tc>
          <w:tcPr>
            <w:tcW w:w="2589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805"/>
                <w:tab w:val="left" w:pos="4272"/>
              </w:tabs>
              <w:spacing w:before="116"/>
              <w:ind w:left="338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1F4EC1" w:rsidRPr="00EA5891" w:rsidTr="008E1D2E">
        <w:trPr>
          <w:trHeight w:val="470"/>
        </w:trPr>
        <w:tc>
          <w:tcPr>
            <w:tcW w:w="2411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15.</w:t>
            </w:r>
            <w:r w:rsidRPr="00EA5891">
              <w:rPr>
                <w:rFonts w:eastAsia="Calibri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13º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salário</w:t>
            </w:r>
          </w:p>
        </w:tc>
        <w:tc>
          <w:tcPr>
            <w:tcW w:w="2589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796"/>
                <w:tab w:val="left" w:pos="4263"/>
              </w:tabs>
              <w:spacing w:before="116"/>
              <w:ind w:left="329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1F4EC1" w:rsidRPr="00EA5891" w:rsidTr="008E1D2E">
        <w:trPr>
          <w:trHeight w:val="396"/>
        </w:trPr>
        <w:tc>
          <w:tcPr>
            <w:tcW w:w="2411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16"/>
              <w:ind w:left="50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TOTAL</w:t>
            </w:r>
            <w:r w:rsidRPr="00EA5891">
              <w:rPr>
                <w:rFonts w:eastAsia="Calibri"/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DO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GRUPO</w:t>
            </w:r>
            <w:r w:rsidRPr="00EA5891">
              <w:rPr>
                <w:rFonts w:eastAsia="Calibri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“B”:</w:t>
            </w:r>
          </w:p>
        </w:tc>
        <w:tc>
          <w:tcPr>
            <w:tcW w:w="2589" w:type="pct"/>
            <w:shd w:val="clear" w:color="auto" w:fill="auto"/>
          </w:tcPr>
          <w:p w:rsidR="001F4EC1" w:rsidRPr="00EA5891" w:rsidRDefault="001F4EC1" w:rsidP="008E1D2E">
            <w:pPr>
              <w:pStyle w:val="TableParagraph"/>
              <w:tabs>
                <w:tab w:val="left" w:pos="784"/>
                <w:tab w:val="left" w:pos="4195"/>
              </w:tabs>
              <w:spacing w:before="116"/>
              <w:ind w:left="317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(</w:t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%)R$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</w:tbl>
    <w:p w:rsidR="001F4EC1" w:rsidRPr="00EA5891" w:rsidRDefault="001F4EC1" w:rsidP="001F4EC1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  <w:u w:val="single"/>
        </w:rPr>
        <w:t>GRUPO C</w:t>
      </w:r>
    </w:p>
    <w:p w:rsidR="001F4EC1" w:rsidRPr="00EA5891" w:rsidRDefault="001F4EC1" w:rsidP="001F4EC1">
      <w:pPr>
        <w:pStyle w:val="PargrafodaLista"/>
        <w:widowControl w:val="0"/>
        <w:tabs>
          <w:tab w:val="left" w:pos="1347"/>
          <w:tab w:val="left" w:pos="5330"/>
          <w:tab w:val="left" w:pos="5797"/>
          <w:tab w:val="left" w:pos="9264"/>
        </w:tabs>
        <w:autoSpaceDE w:val="0"/>
        <w:spacing w:before="34"/>
        <w:ind w:left="0"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16. aviso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prévio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indenizado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ab/>
        <w:t>(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EA5891">
        <w:rPr>
          <w:rFonts w:ascii="Arial" w:hAnsi="Arial" w:cs="Arial"/>
          <w:color w:val="000000" w:themeColor="text1"/>
          <w:sz w:val="20"/>
          <w:szCs w:val="20"/>
        </w:rPr>
        <w:t>%)R$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:rsidR="001F4EC1" w:rsidRPr="00EA5891" w:rsidRDefault="001F4EC1" w:rsidP="001F4EC1">
      <w:pPr>
        <w:pStyle w:val="Corpodetexto"/>
        <w:spacing w:before="9"/>
        <w:rPr>
          <w:rFonts w:ascii="Arial" w:hAnsi="Arial" w:cs="Arial"/>
          <w:color w:val="000000" w:themeColor="text1"/>
          <w:sz w:val="20"/>
        </w:rPr>
      </w:pPr>
    </w:p>
    <w:p w:rsidR="001F4EC1" w:rsidRPr="00EA5891" w:rsidRDefault="001F4EC1" w:rsidP="001F4EC1">
      <w:pPr>
        <w:pStyle w:val="PargrafodaLista"/>
        <w:widowControl w:val="0"/>
        <w:tabs>
          <w:tab w:val="left" w:pos="1347"/>
          <w:tab w:val="left" w:pos="5321"/>
          <w:tab w:val="left" w:pos="5788"/>
          <w:tab w:val="left" w:pos="9255"/>
        </w:tabs>
        <w:autoSpaceDE w:val="0"/>
        <w:spacing w:before="94"/>
        <w:ind w:left="0"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17. indenização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adicional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ab/>
        <w:t>(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EA5891">
        <w:rPr>
          <w:rFonts w:ascii="Arial" w:hAnsi="Arial" w:cs="Arial"/>
          <w:color w:val="000000" w:themeColor="text1"/>
          <w:sz w:val="20"/>
          <w:szCs w:val="20"/>
        </w:rPr>
        <w:t>%)R$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:rsidR="001F4EC1" w:rsidRPr="00EA5891" w:rsidRDefault="001F4EC1" w:rsidP="001F4EC1">
      <w:pPr>
        <w:pStyle w:val="Corpodetexto"/>
        <w:spacing w:before="9"/>
        <w:rPr>
          <w:rFonts w:ascii="Arial" w:hAnsi="Arial" w:cs="Arial"/>
          <w:color w:val="000000" w:themeColor="text1"/>
          <w:sz w:val="20"/>
        </w:rPr>
      </w:pPr>
    </w:p>
    <w:p w:rsidR="001F4EC1" w:rsidRPr="00EA5891" w:rsidRDefault="001F4EC1" w:rsidP="001F4EC1">
      <w:pPr>
        <w:pStyle w:val="PargrafodaLista"/>
        <w:widowControl w:val="0"/>
        <w:tabs>
          <w:tab w:val="left" w:pos="1347"/>
          <w:tab w:val="left" w:pos="5350"/>
          <w:tab w:val="left" w:pos="5817"/>
          <w:tab w:val="left" w:pos="9284"/>
        </w:tabs>
        <w:autoSpaceDE w:val="0"/>
        <w:spacing w:before="93"/>
        <w:ind w:left="0"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18. indenização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(rescisões</w:t>
      </w:r>
      <w:r w:rsidRPr="00EA5891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sem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justa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causa)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ab/>
        <w:t>(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EA5891">
        <w:rPr>
          <w:rFonts w:ascii="Arial" w:hAnsi="Arial" w:cs="Arial"/>
          <w:color w:val="000000" w:themeColor="text1"/>
          <w:sz w:val="20"/>
          <w:szCs w:val="20"/>
        </w:rPr>
        <w:t>%)R$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:rsidR="001F4EC1" w:rsidRPr="00EA5891" w:rsidRDefault="001F4EC1" w:rsidP="001F4EC1">
      <w:pPr>
        <w:pStyle w:val="Corpodetexto"/>
        <w:spacing w:before="9"/>
        <w:rPr>
          <w:rFonts w:ascii="Arial" w:hAnsi="Arial" w:cs="Arial"/>
          <w:color w:val="000000" w:themeColor="text1"/>
          <w:sz w:val="20"/>
        </w:rPr>
      </w:pPr>
    </w:p>
    <w:p w:rsidR="001F4EC1" w:rsidRPr="00EA5891" w:rsidRDefault="001F4EC1" w:rsidP="001F4EC1">
      <w:pPr>
        <w:tabs>
          <w:tab w:val="left" w:pos="5069"/>
          <w:tab w:val="left" w:pos="5536"/>
          <w:tab w:val="left" w:pos="9247"/>
        </w:tabs>
        <w:spacing w:before="93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TOTAL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DO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GRUPO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“C”:</w:t>
      </w:r>
      <w:r w:rsidRPr="00EA5891">
        <w:rPr>
          <w:b/>
          <w:color w:val="000000" w:themeColor="text1"/>
          <w:sz w:val="20"/>
          <w:szCs w:val="20"/>
        </w:rPr>
        <w:tab/>
        <w:t>(</w:t>
      </w:r>
      <w:r w:rsidRPr="00EA5891">
        <w:rPr>
          <w:b/>
          <w:color w:val="000000" w:themeColor="text1"/>
          <w:sz w:val="20"/>
          <w:szCs w:val="20"/>
          <w:u w:val="single"/>
        </w:rPr>
        <w:tab/>
      </w:r>
      <w:r w:rsidRPr="00EA5891">
        <w:rPr>
          <w:b/>
          <w:color w:val="000000" w:themeColor="text1"/>
          <w:sz w:val="20"/>
          <w:szCs w:val="20"/>
        </w:rPr>
        <w:t>%)R$</w:t>
      </w:r>
      <w:r w:rsidRPr="00EA5891">
        <w:rPr>
          <w:color w:val="000000" w:themeColor="text1"/>
          <w:sz w:val="20"/>
          <w:szCs w:val="20"/>
          <w:u w:val="single"/>
        </w:rPr>
        <w:t xml:space="preserve"> </w:t>
      </w:r>
      <w:r w:rsidRPr="00EA5891">
        <w:rPr>
          <w:color w:val="000000" w:themeColor="text1"/>
          <w:sz w:val="20"/>
          <w:szCs w:val="20"/>
          <w:u w:val="single"/>
        </w:rPr>
        <w:tab/>
      </w:r>
    </w:p>
    <w:p w:rsidR="001F4EC1" w:rsidRPr="00EA5891" w:rsidRDefault="001F4EC1" w:rsidP="001F4EC1">
      <w:pPr>
        <w:spacing w:after="120"/>
        <w:jc w:val="both"/>
        <w:rPr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  <w:u w:val="single"/>
        </w:rPr>
        <w:t>GRUPO D</w:t>
      </w:r>
    </w:p>
    <w:p w:rsidR="001F4EC1" w:rsidRPr="00EA5891" w:rsidRDefault="001F4EC1" w:rsidP="001F4EC1">
      <w:pPr>
        <w:pStyle w:val="PargrafodaLista"/>
        <w:widowControl w:val="0"/>
        <w:tabs>
          <w:tab w:val="left" w:pos="1347"/>
          <w:tab w:val="left" w:pos="7411"/>
          <w:tab w:val="left" w:pos="10077"/>
        </w:tabs>
        <w:autoSpaceDE w:val="0"/>
        <w:spacing w:before="34"/>
        <w:ind w:left="0"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19. Incidências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dos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encargos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“A”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sobre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os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itens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do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“B”:</w:t>
      </w:r>
      <w:r w:rsidRPr="00EA5891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(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EA5891">
        <w:rPr>
          <w:rFonts w:ascii="Arial" w:hAnsi="Arial" w:cs="Arial"/>
          <w:color w:val="000000" w:themeColor="text1"/>
          <w:sz w:val="20"/>
          <w:szCs w:val="20"/>
        </w:rPr>
        <w:t>%)R$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______________</w:t>
      </w:r>
    </w:p>
    <w:p w:rsidR="001F4EC1" w:rsidRPr="00EA5891" w:rsidRDefault="001F4EC1" w:rsidP="001F4EC1">
      <w:pPr>
        <w:spacing w:before="93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  <w:u w:val="single"/>
        </w:rPr>
        <w:t>TOTAL</w:t>
      </w:r>
      <w:r w:rsidRPr="00EA5891">
        <w:rPr>
          <w:b/>
          <w:color w:val="000000" w:themeColor="text1"/>
          <w:spacing w:val="-5"/>
          <w:sz w:val="20"/>
          <w:szCs w:val="20"/>
          <w:u w:val="single"/>
        </w:rPr>
        <w:t xml:space="preserve"> </w:t>
      </w:r>
      <w:r w:rsidRPr="00EA5891">
        <w:rPr>
          <w:b/>
          <w:color w:val="000000" w:themeColor="text1"/>
          <w:sz w:val="20"/>
          <w:szCs w:val="20"/>
          <w:u w:val="single"/>
        </w:rPr>
        <w:t>DOS</w:t>
      </w:r>
      <w:r w:rsidRPr="00EA5891">
        <w:rPr>
          <w:b/>
          <w:color w:val="000000" w:themeColor="text1"/>
          <w:spacing w:val="-3"/>
          <w:sz w:val="20"/>
          <w:szCs w:val="20"/>
          <w:u w:val="single"/>
        </w:rPr>
        <w:t xml:space="preserve"> </w:t>
      </w:r>
      <w:r w:rsidRPr="00EA5891">
        <w:rPr>
          <w:b/>
          <w:color w:val="000000" w:themeColor="text1"/>
          <w:sz w:val="20"/>
          <w:szCs w:val="20"/>
          <w:u w:val="single"/>
        </w:rPr>
        <w:t>ENCARGOS</w:t>
      </w:r>
      <w:r w:rsidRPr="00EA5891">
        <w:rPr>
          <w:b/>
          <w:color w:val="000000" w:themeColor="text1"/>
          <w:spacing w:val="-4"/>
          <w:sz w:val="20"/>
          <w:szCs w:val="20"/>
          <w:u w:val="single"/>
        </w:rPr>
        <w:t xml:space="preserve"> </w:t>
      </w:r>
      <w:r w:rsidRPr="00EA5891">
        <w:rPr>
          <w:b/>
          <w:color w:val="000000" w:themeColor="text1"/>
          <w:sz w:val="20"/>
          <w:szCs w:val="20"/>
          <w:u w:val="single"/>
        </w:rPr>
        <w:t>SOCIAIS</w:t>
      </w:r>
    </w:p>
    <w:p w:rsidR="001F4EC1" w:rsidRPr="00EA5891" w:rsidRDefault="001F4EC1" w:rsidP="001F4EC1">
      <w:pPr>
        <w:pStyle w:val="Corpodetexto"/>
        <w:spacing w:before="10"/>
        <w:rPr>
          <w:rFonts w:ascii="Arial" w:hAnsi="Arial" w:cs="Arial"/>
          <w:b w:val="0"/>
          <w:color w:val="000000" w:themeColor="text1"/>
          <w:sz w:val="20"/>
        </w:rPr>
      </w:pPr>
    </w:p>
    <w:p w:rsidR="001F4EC1" w:rsidRPr="00EA5891" w:rsidRDefault="001F4EC1" w:rsidP="001F4EC1">
      <w:pPr>
        <w:pStyle w:val="PargrafodaLista"/>
        <w:widowControl w:val="0"/>
        <w:tabs>
          <w:tab w:val="left" w:pos="1347"/>
          <w:tab w:val="left" w:pos="7411"/>
          <w:tab w:val="left" w:pos="10077"/>
        </w:tabs>
        <w:autoSpaceDE w:val="0"/>
        <w:spacing w:before="34"/>
        <w:ind w:left="0"/>
        <w:rPr>
          <w:color w:val="000000" w:themeColor="text1"/>
          <w:sz w:val="20"/>
          <w:szCs w:val="20"/>
        </w:rPr>
      </w:pPr>
      <w:r w:rsidRPr="00EA5891">
        <w:rPr>
          <w:rFonts w:ascii="Arial" w:hAnsi="Arial" w:cs="Arial"/>
          <w:color w:val="000000" w:themeColor="text1"/>
          <w:sz w:val="20"/>
          <w:szCs w:val="20"/>
        </w:rPr>
        <w:t>R$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(</w:t>
      </w:r>
      <w:r w:rsidRPr="00EA589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)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( %)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A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+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B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+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C</w:t>
      </w:r>
      <w:r w:rsidRPr="00EA589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+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Grupo</w:t>
      </w:r>
      <w:r w:rsidRPr="00EA589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rFonts w:ascii="Arial" w:hAnsi="Arial" w:cs="Arial"/>
          <w:color w:val="000000" w:themeColor="text1"/>
          <w:sz w:val="20"/>
          <w:szCs w:val="20"/>
        </w:rPr>
        <w:t>D.</w:t>
      </w: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after="120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III – CUSTO TOTAL DA MÃO DE OBRA:</w:t>
      </w:r>
    </w:p>
    <w:p w:rsidR="001F4EC1" w:rsidRPr="00EA5891" w:rsidRDefault="00613E8A" w:rsidP="001F4EC1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pict>
          <v:shape id="_x0000_s1129" type="#_x0000_t202" style="width:507.75pt;height:54.4pt;mso-wrap-distance-left:0;mso-wrap-distance-right:0;mso-position-horizontal-relative:char;mso-position-vertical-relative:line" strokeweight=".7pt">
            <v:fill opacity="0" color2="black"/>
            <v:textbox inset="0,0,0,0">
              <w:txbxContent>
                <w:p w:rsidR="00EE2E01" w:rsidRPr="004D628C" w:rsidRDefault="00EE2E01" w:rsidP="001F4EC1">
                  <w:pPr>
                    <w:ind w:left="100"/>
                    <w:rPr>
                      <w:sz w:val="20"/>
                      <w:szCs w:val="20"/>
                    </w:rPr>
                  </w:pPr>
                  <w:r w:rsidRPr="004D628C">
                    <w:rPr>
                      <w:i/>
                      <w:sz w:val="20"/>
                      <w:szCs w:val="20"/>
                    </w:rPr>
                    <w:t>(Soma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dos</w:t>
                  </w:r>
                  <w:r w:rsidRPr="004D628C">
                    <w:rPr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itens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I</w:t>
                  </w:r>
                  <w:r w:rsidRPr="004D628C">
                    <w:rPr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e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II,</w:t>
                  </w:r>
                  <w:r w:rsidRPr="004D628C">
                    <w:rPr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ou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seja,</w:t>
                  </w:r>
                  <w:r w:rsidRPr="004D628C">
                    <w:rPr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Remuneração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+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Encargos</w:t>
                  </w:r>
                  <w:r w:rsidRPr="004D628C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4D628C">
                    <w:rPr>
                      <w:i/>
                      <w:sz w:val="20"/>
                      <w:szCs w:val="20"/>
                    </w:rPr>
                    <w:t>Sociais)</w:t>
                  </w:r>
                </w:p>
                <w:p w:rsidR="00EE2E01" w:rsidRPr="004D628C" w:rsidRDefault="00EE2E01" w:rsidP="001F4EC1">
                  <w:pPr>
                    <w:pStyle w:val="Corpodetexto"/>
                    <w:spacing w:before="10"/>
                    <w:rPr>
                      <w:i/>
                      <w:sz w:val="20"/>
                    </w:rPr>
                  </w:pPr>
                </w:p>
                <w:p w:rsidR="00EE2E01" w:rsidRPr="004D628C" w:rsidRDefault="00EE2E01" w:rsidP="001F4EC1">
                  <w:pPr>
                    <w:tabs>
                      <w:tab w:val="left" w:pos="1533"/>
                      <w:tab w:val="left" w:pos="1883"/>
                      <w:tab w:val="left" w:pos="4400"/>
                    </w:tabs>
                    <w:ind w:left="100"/>
                    <w:rPr>
                      <w:sz w:val="20"/>
                      <w:szCs w:val="20"/>
                    </w:rPr>
                  </w:pPr>
                  <w:r w:rsidRPr="004D628C">
                    <w:rPr>
                      <w:sz w:val="20"/>
                      <w:szCs w:val="20"/>
                    </w:rPr>
                    <w:t>R$</w:t>
                  </w:r>
                  <w:r w:rsidRPr="004D628C">
                    <w:rPr>
                      <w:sz w:val="20"/>
                      <w:szCs w:val="20"/>
                      <w:u w:val="single"/>
                    </w:rPr>
                    <w:tab/>
                    <w:t>,</w:t>
                  </w:r>
                  <w:r w:rsidRPr="004D628C">
                    <w:rPr>
                      <w:sz w:val="20"/>
                      <w:szCs w:val="20"/>
                      <w:u w:val="single"/>
                    </w:rPr>
                    <w:tab/>
                  </w:r>
                  <w:r w:rsidRPr="004D628C">
                    <w:rPr>
                      <w:sz w:val="20"/>
                      <w:szCs w:val="20"/>
                    </w:rPr>
                    <w:t>(</w:t>
                  </w:r>
                  <w:r w:rsidRPr="004D628C">
                    <w:rPr>
                      <w:sz w:val="20"/>
                      <w:szCs w:val="20"/>
                      <w:u w:val="single"/>
                    </w:rPr>
                    <w:tab/>
                  </w:r>
                  <w:r w:rsidRPr="004D628C">
                    <w:rPr>
                      <w:sz w:val="20"/>
                      <w:szCs w:val="20"/>
                    </w:rPr>
                    <w:t>).</w:t>
                  </w:r>
                </w:p>
              </w:txbxContent>
            </v:textbox>
            <w10:wrap type="none"/>
            <w10:anchorlock/>
          </v:shape>
        </w:pict>
      </w:r>
    </w:p>
    <w:p w:rsidR="001F4EC1" w:rsidRPr="00EA5891" w:rsidRDefault="001F4EC1" w:rsidP="001F4EC1">
      <w:pPr>
        <w:pStyle w:val="Default"/>
        <w:jc w:val="both"/>
        <w:rPr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before="72"/>
        <w:ind w:left="143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COMPOSIÇÃO</w:t>
      </w:r>
      <w:r w:rsidRPr="00EA5891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DOS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CUSTOS</w:t>
      </w:r>
      <w:r w:rsidRPr="00EA5891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COM</w:t>
      </w:r>
      <w:r w:rsidRPr="00EA5891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INSUMOS</w:t>
      </w:r>
    </w:p>
    <w:p w:rsidR="001F4EC1" w:rsidRPr="00EA5891" w:rsidRDefault="001F4EC1" w:rsidP="001F4EC1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I – INSUMOS:</w:t>
      </w:r>
    </w:p>
    <w:p w:rsidR="001F4EC1" w:rsidRPr="00EA5891" w:rsidRDefault="001F4EC1" w:rsidP="001F4EC1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1. </w:t>
      </w:r>
      <w:r w:rsidRPr="00EA5891">
        <w:rPr>
          <w:color w:val="000000" w:themeColor="text1"/>
          <w:sz w:val="20"/>
          <w:szCs w:val="20"/>
        </w:rPr>
        <w:t xml:space="preserve">uniforme </w:t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  <w:t>R$ _____________________</w:t>
      </w:r>
    </w:p>
    <w:p w:rsidR="001F4EC1" w:rsidRPr="00EA5891" w:rsidRDefault="001F4EC1" w:rsidP="001F4EC1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2. </w:t>
      </w:r>
      <w:r w:rsidRPr="00EA5891">
        <w:rPr>
          <w:color w:val="000000" w:themeColor="text1"/>
          <w:sz w:val="20"/>
          <w:szCs w:val="20"/>
        </w:rPr>
        <w:t xml:space="preserve">material de limpeza/equipamentos </w:t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  <w:t xml:space="preserve">           R$ _____________________</w:t>
      </w:r>
    </w:p>
    <w:p w:rsidR="001F4EC1" w:rsidRPr="00EA5891" w:rsidRDefault="001F4EC1" w:rsidP="001F4EC1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3. </w:t>
      </w:r>
      <w:r w:rsidRPr="00EA5891">
        <w:rPr>
          <w:color w:val="000000" w:themeColor="text1"/>
          <w:sz w:val="20"/>
          <w:szCs w:val="20"/>
        </w:rPr>
        <w:t>manutenção e depreciação de equipamentos</w:t>
      </w:r>
      <w:r w:rsidRPr="00EA5891">
        <w:rPr>
          <w:color w:val="000000" w:themeColor="text1"/>
          <w:sz w:val="20"/>
          <w:szCs w:val="20"/>
        </w:rPr>
        <w:tab/>
      </w:r>
      <w:r w:rsidRPr="00EA5891">
        <w:rPr>
          <w:color w:val="000000" w:themeColor="text1"/>
          <w:sz w:val="20"/>
          <w:szCs w:val="20"/>
        </w:rPr>
        <w:tab/>
        <w:t xml:space="preserve">                       R$ _____________________</w:t>
      </w:r>
    </w:p>
    <w:p w:rsidR="001F4EC1" w:rsidRPr="00EA5891" w:rsidRDefault="001F4EC1" w:rsidP="001F4EC1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4. </w:t>
      </w:r>
      <w:r w:rsidRPr="00EA5891">
        <w:rPr>
          <w:color w:val="000000" w:themeColor="text1"/>
          <w:sz w:val="20"/>
          <w:szCs w:val="20"/>
        </w:rPr>
        <w:t>outros (Especificar. Ex: vale-transporte, treinamento)</w:t>
      </w:r>
      <w:r w:rsidRPr="00EA5891">
        <w:rPr>
          <w:color w:val="000000" w:themeColor="text1"/>
          <w:sz w:val="20"/>
          <w:szCs w:val="20"/>
        </w:rPr>
        <w:tab/>
        <w:t xml:space="preserve">                       R$ _____________________</w:t>
      </w:r>
    </w:p>
    <w:p w:rsidR="001F4EC1" w:rsidRPr="00EA5891" w:rsidRDefault="001F4EC1" w:rsidP="001F4EC1">
      <w:pPr>
        <w:spacing w:before="93" w:line="276" w:lineRule="auto"/>
        <w:ind w:right="757"/>
        <w:jc w:val="both"/>
        <w:rPr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spacing w:before="93" w:line="276" w:lineRule="auto"/>
        <w:ind w:right="757"/>
        <w:jc w:val="both"/>
        <w:rPr>
          <w:color w:val="000000" w:themeColor="text1"/>
          <w:sz w:val="20"/>
          <w:szCs w:val="20"/>
        </w:rPr>
      </w:pPr>
      <w:r w:rsidRPr="00EA5891">
        <w:rPr>
          <w:i/>
          <w:color w:val="000000" w:themeColor="text1"/>
          <w:sz w:val="20"/>
          <w:szCs w:val="20"/>
        </w:rPr>
        <w:t>*As despesas relacionadas no quadro “Composição dos Custos com Insumos”, serão reajustadas com base no INPC –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IBGE (Índice Nacional de Preços ao Consumidor), ou outro que vier a substituí-lo, observado o interregno mínimo de um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ano, a contar da data da proposta ou da data do último reajustamento. No entanto, caso a despesa tenha sido incluída em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Acordo,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Convenção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ou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Dissídio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Coletivo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de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Trabalho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(ex: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treinamento,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vale-transporte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etc.),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seu</w:t>
      </w:r>
      <w:r w:rsidRPr="00EA5891">
        <w:rPr>
          <w:i/>
          <w:color w:val="000000" w:themeColor="text1"/>
          <w:spacing w:val="-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reajustamento</w:t>
      </w:r>
      <w:r w:rsidRPr="00EA5891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submeter-</w:t>
      </w:r>
      <w:r w:rsidRPr="00EA5891">
        <w:rPr>
          <w:i/>
          <w:color w:val="000000" w:themeColor="text1"/>
          <w:spacing w:val="-4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se-á,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exclusivamente,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às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regras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indicadas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no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item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“I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–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Remuneração”,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ainda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que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despesa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não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ostente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natureza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remuneratória. Fica vedado o duplo reajustamento sobre uma mesma despesa (reajustamento por acordo trabalhista</w:t>
      </w:r>
      <w:r w:rsidRPr="00EA5891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cominado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com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reajustamento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pelo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INPC).</w:t>
      </w:r>
    </w:p>
    <w:p w:rsidR="001F4EC1" w:rsidRPr="00EA5891" w:rsidRDefault="001F4EC1" w:rsidP="001F4EC1">
      <w:pPr>
        <w:spacing w:before="93" w:line="276" w:lineRule="auto"/>
        <w:ind w:right="757"/>
        <w:jc w:val="both"/>
        <w:rPr>
          <w:i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II – TOTAL DOS CUSTOS COM INSUMOS</w:t>
      </w:r>
    </w:p>
    <w:p w:rsidR="001F4EC1" w:rsidRPr="00EA5891" w:rsidRDefault="001F4EC1" w:rsidP="001F4EC1">
      <w:pPr>
        <w:spacing w:before="34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(somatório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insumos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constantes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Item</w:t>
      </w:r>
      <w:r w:rsidRPr="00EA5891">
        <w:rPr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deste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quadro)</w:t>
      </w:r>
    </w:p>
    <w:p w:rsidR="001F4EC1" w:rsidRPr="00EA5891" w:rsidRDefault="001F4EC1" w:rsidP="001F4EC1">
      <w:pPr>
        <w:pStyle w:val="Default"/>
        <w:jc w:val="both"/>
        <w:rPr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tabs>
          <w:tab w:val="left" w:pos="5871"/>
        </w:tabs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 xml:space="preserve">        </w:t>
      </w:r>
      <w:r w:rsidRPr="00EA5891">
        <w:rPr>
          <w:color w:val="000000" w:themeColor="text1"/>
          <w:spacing w:val="48"/>
          <w:sz w:val="20"/>
          <w:szCs w:val="20"/>
          <w:u w:val="single"/>
        </w:rPr>
        <w:t xml:space="preserve"> </w:t>
      </w:r>
      <w:r w:rsidRPr="00EA5891">
        <w:rPr>
          <w:color w:val="000000" w:themeColor="text1"/>
          <w:sz w:val="20"/>
          <w:szCs w:val="20"/>
          <w:u w:val="single"/>
        </w:rPr>
        <w:t xml:space="preserve">,     </w:t>
      </w:r>
      <w:r w:rsidRPr="00EA5891">
        <w:rPr>
          <w:color w:val="000000" w:themeColor="text1"/>
          <w:sz w:val="20"/>
          <w:szCs w:val="20"/>
        </w:rPr>
        <w:t xml:space="preserve"> </w:t>
      </w:r>
      <w:r w:rsidRPr="00EA5891">
        <w:rPr>
          <w:color w:val="000000" w:themeColor="text1"/>
          <w:spacing w:val="49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1F4EC1" w:rsidRPr="00EA5891" w:rsidRDefault="001F4EC1" w:rsidP="001F4EC1">
      <w:pPr>
        <w:pStyle w:val="Default"/>
        <w:jc w:val="both"/>
        <w:rPr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spacing w:before="93" w:line="276" w:lineRule="auto"/>
        <w:ind w:right="757"/>
        <w:jc w:val="both"/>
        <w:rPr>
          <w:i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pStyle w:val="Default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DEMAIS COMPONENTES DO PREÇO OFERTADO</w:t>
      </w:r>
    </w:p>
    <w:p w:rsidR="001F4EC1" w:rsidRPr="00EA5891" w:rsidRDefault="001F4EC1" w:rsidP="001F4EC1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numPr>
          <w:ilvl w:val="0"/>
          <w:numId w:val="19"/>
        </w:numPr>
        <w:tabs>
          <w:tab w:val="left" w:pos="191"/>
        </w:tabs>
        <w:autoSpaceDN/>
        <w:adjustRightInd/>
        <w:spacing w:line="276" w:lineRule="auto"/>
        <w:ind w:right="798" w:firstLine="0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Despesas Administrativas/Operacionais </w:t>
      </w:r>
      <w:r w:rsidRPr="00EA5891">
        <w:rPr>
          <w:color w:val="000000" w:themeColor="text1"/>
          <w:sz w:val="20"/>
          <w:szCs w:val="20"/>
        </w:rPr>
        <w:t>(percentual sobre: custo total da mão-de-obra + total dos custos com</w:t>
      </w:r>
      <w:r w:rsidRPr="00EA5891">
        <w:rPr>
          <w:color w:val="000000" w:themeColor="text1"/>
          <w:spacing w:val="-47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insumos):</w:t>
      </w:r>
    </w:p>
    <w:p w:rsidR="001F4EC1" w:rsidRPr="00EA5891" w:rsidRDefault="001F4EC1" w:rsidP="001F4EC1">
      <w:pPr>
        <w:tabs>
          <w:tab w:val="left" w:pos="529"/>
          <w:tab w:val="left" w:pos="1546"/>
          <w:tab w:val="left" w:pos="1997"/>
          <w:tab w:val="left" w:pos="5415"/>
        </w:tabs>
        <w:spacing w:before="4"/>
        <w:ind w:left="62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%)</w:t>
      </w:r>
      <w:r w:rsidRPr="00EA5891">
        <w:rPr>
          <w:color w:val="000000" w:themeColor="text1"/>
          <w:spacing w:val="48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1F4EC1" w:rsidRPr="00EA5891" w:rsidRDefault="001F4EC1" w:rsidP="001F4EC1">
      <w:pPr>
        <w:spacing w:before="11"/>
        <w:rPr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numPr>
          <w:ilvl w:val="0"/>
          <w:numId w:val="19"/>
        </w:numPr>
        <w:tabs>
          <w:tab w:val="left" w:pos="269"/>
          <w:tab w:val="left" w:pos="629"/>
          <w:tab w:val="left" w:pos="1646"/>
          <w:tab w:val="left" w:pos="2096"/>
          <w:tab w:val="left" w:pos="5461"/>
        </w:tabs>
        <w:autoSpaceDN/>
        <w:adjustRightInd/>
        <w:spacing w:line="276" w:lineRule="auto"/>
        <w:ind w:right="2743" w:firstLine="0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–</w:t>
      </w:r>
      <w:r w:rsidRPr="00EA5891">
        <w:rPr>
          <w:rFonts w:eastAsia="Arial"/>
          <w:b/>
          <w:color w:val="000000" w:themeColor="text1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 xml:space="preserve">Lucro </w:t>
      </w:r>
      <w:r w:rsidRPr="00EA5891">
        <w:rPr>
          <w:color w:val="000000" w:themeColor="text1"/>
          <w:sz w:val="20"/>
          <w:szCs w:val="20"/>
        </w:rPr>
        <w:t>(percentual sobre: custo total da mão-de-obra + total dos custos com insumos):</w:t>
      </w:r>
      <w:r w:rsidRPr="00EA5891">
        <w:rPr>
          <w:color w:val="000000" w:themeColor="text1"/>
          <w:spacing w:val="-48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%)</w:t>
      </w:r>
      <w:r w:rsidRPr="00EA5891">
        <w:rPr>
          <w:color w:val="000000" w:themeColor="text1"/>
          <w:spacing w:val="48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1F4EC1" w:rsidRPr="00EA5891" w:rsidRDefault="001F4EC1" w:rsidP="001F4EC1">
      <w:pPr>
        <w:spacing w:before="10"/>
        <w:rPr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numPr>
          <w:ilvl w:val="0"/>
          <w:numId w:val="19"/>
        </w:numPr>
        <w:tabs>
          <w:tab w:val="left" w:pos="346"/>
          <w:tab w:val="left" w:pos="795"/>
          <w:tab w:val="left" w:pos="1145"/>
          <w:tab w:val="left" w:pos="5308"/>
        </w:tabs>
        <w:autoSpaceDN/>
        <w:adjustRightInd/>
        <w:spacing w:line="276" w:lineRule="auto"/>
        <w:ind w:right="1492" w:firstLine="0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 xml:space="preserve">- TOTAL DOS CUSTOS COM “DEMAIS COMPONENTES” </w:t>
      </w:r>
      <w:r w:rsidRPr="00EA5891">
        <w:rPr>
          <w:color w:val="000000" w:themeColor="text1"/>
          <w:sz w:val="20"/>
          <w:szCs w:val="20"/>
        </w:rPr>
        <w:t>(soma dos itens I e II deste quadro)</w:t>
      </w:r>
      <w:r w:rsidRPr="00EA5891">
        <w:rPr>
          <w:color w:val="000000" w:themeColor="text1"/>
          <w:spacing w:val="-47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DESPESAS COM TRIBUTOS</w:t>
      </w:r>
    </w:p>
    <w:p w:rsidR="001F4EC1" w:rsidRPr="00EA5891" w:rsidRDefault="001F4EC1" w:rsidP="001F4EC1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pStyle w:val="Default"/>
        <w:jc w:val="center"/>
        <w:rPr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tabs>
          <w:tab w:val="left" w:pos="3854"/>
          <w:tab w:val="left" w:pos="5394"/>
          <w:tab w:val="left" w:pos="6463"/>
          <w:tab w:val="left" w:pos="8837"/>
        </w:tabs>
        <w:ind w:left="470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As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alíquotas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tributos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são:</w:t>
      </w:r>
      <w:r w:rsidRPr="00EA5891">
        <w:rPr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ISSQN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</w:t>
      </w:r>
      <w:r w:rsidRPr="00EA5891">
        <w:rPr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+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COFINS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+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PIS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</w:t>
      </w:r>
      <w:r w:rsidRPr="00EA5891">
        <w:rPr>
          <w:color w:val="000000" w:themeColor="text1"/>
          <w:spacing w:val="-3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+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Outros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(especificar)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%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.</w:t>
      </w:r>
    </w:p>
    <w:p w:rsidR="001F4EC1" w:rsidRPr="00EA5891" w:rsidRDefault="001F4EC1" w:rsidP="001F4EC1">
      <w:pPr>
        <w:spacing w:before="10"/>
        <w:rPr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spacing w:line="276" w:lineRule="auto"/>
        <w:ind w:left="470" w:right="212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Observação: (no caso de utilizar o campo “outros”, especificar o tributo, exceto IRPJ e CSLL que não devem constar</w:t>
      </w:r>
      <w:r w:rsidRPr="00EA5891">
        <w:rPr>
          <w:color w:val="000000" w:themeColor="text1"/>
          <w:spacing w:val="-47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da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planilha</w:t>
      </w:r>
      <w:r w:rsidRPr="00EA5891">
        <w:rPr>
          <w:rStyle w:val="Caracteresdenotaderodap"/>
          <w:color w:val="000000" w:themeColor="text1"/>
          <w:sz w:val="20"/>
          <w:szCs w:val="20"/>
        </w:rPr>
        <w:footnoteReference w:id="4"/>
      </w:r>
      <w:r w:rsidRPr="00EA5891">
        <w:rPr>
          <w:color w:val="000000" w:themeColor="text1"/>
          <w:sz w:val="20"/>
          <w:szCs w:val="20"/>
        </w:rPr>
        <w:t>).</w:t>
      </w:r>
    </w:p>
    <w:p w:rsidR="001F4EC1" w:rsidRPr="00EA5891" w:rsidRDefault="001F4EC1" w:rsidP="001F4EC1">
      <w:pPr>
        <w:spacing w:before="6"/>
        <w:rPr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numPr>
          <w:ilvl w:val="0"/>
          <w:numId w:val="20"/>
        </w:numPr>
        <w:tabs>
          <w:tab w:val="left" w:pos="1910"/>
          <w:tab w:val="left" w:pos="1911"/>
        </w:tabs>
        <w:autoSpaceDN/>
        <w:adjustRightInd/>
        <w:ind w:hanging="361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To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=</w:t>
      </w:r>
      <w:r w:rsidRPr="00EA5891">
        <w:rPr>
          <w:color w:val="000000" w:themeColor="text1"/>
          <w:spacing w:val="49"/>
          <w:sz w:val="20"/>
          <w:szCs w:val="20"/>
          <w:u w:val="single"/>
        </w:rPr>
        <w:t xml:space="preserve"> </w:t>
      </w:r>
      <w:r w:rsidRPr="00EA5891">
        <w:rPr>
          <w:color w:val="000000" w:themeColor="text1"/>
          <w:sz w:val="20"/>
          <w:szCs w:val="20"/>
          <w:u w:val="single"/>
        </w:rPr>
        <w:t>Tributos</w:t>
      </w:r>
      <w:r w:rsidRPr="00EA5891">
        <w:rPr>
          <w:color w:val="000000" w:themeColor="text1"/>
          <w:spacing w:val="-1"/>
          <w:sz w:val="20"/>
          <w:szCs w:val="20"/>
          <w:u w:val="single"/>
        </w:rPr>
        <w:t xml:space="preserve"> </w:t>
      </w:r>
      <w:r w:rsidRPr="00EA5891">
        <w:rPr>
          <w:color w:val="000000" w:themeColor="text1"/>
          <w:sz w:val="20"/>
          <w:szCs w:val="20"/>
          <w:u w:val="single"/>
        </w:rPr>
        <w:t>(%)</w:t>
      </w:r>
    </w:p>
    <w:p w:rsidR="001F4EC1" w:rsidRPr="00EA5891" w:rsidRDefault="001F4EC1" w:rsidP="001F4EC1">
      <w:pPr>
        <w:spacing w:before="1"/>
        <w:ind w:left="2600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100</w:t>
      </w:r>
    </w:p>
    <w:p w:rsidR="001F4EC1" w:rsidRPr="00EA5891" w:rsidRDefault="001F4EC1" w:rsidP="001F4EC1">
      <w:pPr>
        <w:numPr>
          <w:ilvl w:val="0"/>
          <w:numId w:val="20"/>
        </w:numPr>
        <w:tabs>
          <w:tab w:val="left" w:pos="1910"/>
          <w:tab w:val="left" w:pos="1911"/>
        </w:tabs>
        <w:autoSpaceDN/>
        <w:adjustRightInd/>
        <w:ind w:hanging="361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Po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=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Mão-de-obra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+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insumos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+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demais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componentes</w:t>
      </w:r>
    </w:p>
    <w:p w:rsidR="001F4EC1" w:rsidRPr="00EA5891" w:rsidRDefault="001F4EC1" w:rsidP="001F4EC1">
      <w:pPr>
        <w:numPr>
          <w:ilvl w:val="0"/>
          <w:numId w:val="20"/>
        </w:numPr>
        <w:tabs>
          <w:tab w:val="left" w:pos="1910"/>
          <w:tab w:val="left" w:pos="1911"/>
          <w:tab w:val="left" w:pos="2684"/>
        </w:tabs>
        <w:autoSpaceDN/>
        <w:adjustRightInd/>
        <w:spacing w:before="34"/>
        <w:ind w:hanging="361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P1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=</w:t>
      </w:r>
      <w:r w:rsidRPr="00EA5891">
        <w:rPr>
          <w:color w:val="000000" w:themeColor="text1"/>
          <w:sz w:val="20"/>
          <w:szCs w:val="20"/>
          <w:u w:val="single"/>
        </w:rPr>
        <w:tab/>
        <w:t>Po</w:t>
      </w:r>
      <w:r w:rsidRPr="00EA5891">
        <w:rPr>
          <w:color w:val="000000" w:themeColor="text1"/>
          <w:spacing w:val="-1"/>
          <w:sz w:val="20"/>
          <w:szCs w:val="20"/>
          <w:u w:val="single"/>
        </w:rPr>
        <w:t xml:space="preserve"> </w:t>
      </w:r>
    </w:p>
    <w:p w:rsidR="001F4EC1" w:rsidRPr="00EA5891" w:rsidRDefault="001F4EC1" w:rsidP="001F4EC1">
      <w:pPr>
        <w:spacing w:before="34"/>
        <w:ind w:left="2510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(1-To)</w:t>
      </w:r>
    </w:p>
    <w:p w:rsidR="001F4EC1" w:rsidRPr="00EA5891" w:rsidRDefault="001F4EC1" w:rsidP="001F4EC1">
      <w:pPr>
        <w:spacing w:before="10"/>
        <w:rPr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spacing w:before="1"/>
        <w:ind w:left="110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TOTAL</w:t>
      </w:r>
      <w:r w:rsidRPr="00EA5891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DOS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CUSTOS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COM</w:t>
      </w:r>
      <w:r w:rsidRPr="00EA5891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TRIBUTOS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(P1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-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Po)</w:t>
      </w:r>
    </w:p>
    <w:p w:rsidR="001F4EC1" w:rsidRPr="00EA5891" w:rsidRDefault="001F4EC1" w:rsidP="001F4EC1">
      <w:pPr>
        <w:spacing w:before="10"/>
        <w:rPr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pStyle w:val="Default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1F4EC1" w:rsidRPr="00EA5891" w:rsidRDefault="001F4EC1" w:rsidP="001F4EC1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spacing w:before="5" w:line="276" w:lineRule="auto"/>
        <w:ind w:left="100" w:right="57"/>
        <w:jc w:val="both"/>
        <w:rPr>
          <w:color w:val="000000" w:themeColor="text1"/>
          <w:sz w:val="20"/>
          <w:szCs w:val="20"/>
        </w:rPr>
      </w:pPr>
      <w:r w:rsidRPr="00EA5891">
        <w:rPr>
          <w:i/>
          <w:color w:val="000000" w:themeColor="text1"/>
          <w:sz w:val="20"/>
          <w:szCs w:val="20"/>
        </w:rPr>
        <w:t>*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Os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valores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relativos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ao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ISSQN</w:t>
      </w:r>
      <w:r w:rsidRPr="00EA5891">
        <w:rPr>
          <w:i/>
          <w:color w:val="000000" w:themeColor="text1"/>
          <w:spacing w:val="-13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devem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ser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definidos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de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acordo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com</w:t>
      </w:r>
      <w:r w:rsidRPr="00EA5891">
        <w:rPr>
          <w:i/>
          <w:color w:val="000000" w:themeColor="text1"/>
          <w:spacing w:val="-13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alíquota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fixada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no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município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onde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</w:t>
      </w:r>
      <w:r w:rsidRPr="00EA5891">
        <w:rPr>
          <w:i/>
          <w:color w:val="000000" w:themeColor="text1"/>
          <w:spacing w:val="-1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empresa</w:t>
      </w:r>
      <w:r w:rsidRPr="00EA5891">
        <w:rPr>
          <w:i/>
          <w:color w:val="000000" w:themeColor="text1"/>
          <w:spacing w:val="-1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prestará</w:t>
      </w:r>
      <w:r w:rsidRPr="00EA5891">
        <w:rPr>
          <w:i/>
          <w:color w:val="000000" w:themeColor="text1"/>
          <w:spacing w:val="-47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o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serviço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(regra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específica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prevista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na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Lei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Complementar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nº.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116/03,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artigo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3º,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inciso</w:t>
      </w:r>
      <w:r w:rsidRPr="00EA5891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VII).</w:t>
      </w:r>
    </w:p>
    <w:p w:rsidR="001F4EC1" w:rsidRPr="00EA5891" w:rsidRDefault="001F4EC1" w:rsidP="001F4EC1">
      <w:pPr>
        <w:spacing w:before="5" w:line="276" w:lineRule="auto"/>
        <w:ind w:left="100" w:right="57"/>
        <w:jc w:val="both"/>
        <w:rPr>
          <w:i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spacing w:before="5" w:line="276" w:lineRule="auto"/>
        <w:ind w:left="100" w:right="57"/>
        <w:jc w:val="both"/>
        <w:rPr>
          <w:i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pStyle w:val="Default"/>
        <w:jc w:val="both"/>
        <w:rPr>
          <w:i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PREÇO TOTAL POR TRABALHADOR/ MÊS</w:t>
      </w:r>
    </w:p>
    <w:p w:rsidR="001F4EC1" w:rsidRPr="00EA5891" w:rsidRDefault="001F4EC1" w:rsidP="001F4EC1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pStyle w:val="Default"/>
        <w:jc w:val="center"/>
        <w:rPr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spacing w:before="34" w:line="276" w:lineRule="auto"/>
        <w:ind w:left="324" w:right="321"/>
        <w:jc w:val="center"/>
        <w:rPr>
          <w:color w:val="000000" w:themeColor="text1"/>
          <w:sz w:val="20"/>
          <w:szCs w:val="20"/>
        </w:rPr>
      </w:pPr>
      <w:r w:rsidRPr="00EA5891">
        <w:rPr>
          <w:i/>
          <w:color w:val="000000" w:themeColor="text1"/>
          <w:sz w:val="20"/>
          <w:szCs w:val="20"/>
        </w:rPr>
        <w:t>(custo total da mão-de-obra + total dos custos com insumos + total dos custos com “demais componentes” + total dos</w:t>
      </w:r>
      <w:r w:rsidRPr="00EA5891">
        <w:rPr>
          <w:i/>
          <w:color w:val="000000" w:themeColor="text1"/>
          <w:spacing w:val="-48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custos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com</w:t>
      </w:r>
      <w:r w:rsidRPr="00EA5891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i/>
          <w:color w:val="000000" w:themeColor="text1"/>
          <w:sz w:val="20"/>
          <w:szCs w:val="20"/>
        </w:rPr>
        <w:t>tributos)</w:t>
      </w:r>
    </w:p>
    <w:p w:rsidR="001F4EC1" w:rsidRPr="00EA5891" w:rsidRDefault="001F4EC1" w:rsidP="001F4EC1">
      <w:pPr>
        <w:pStyle w:val="Corpodetexto"/>
        <w:spacing w:before="9"/>
        <w:rPr>
          <w:rFonts w:ascii="Arial" w:hAnsi="Arial" w:cs="Arial"/>
          <w:i/>
          <w:color w:val="000000" w:themeColor="text1"/>
          <w:sz w:val="20"/>
        </w:rPr>
      </w:pPr>
    </w:p>
    <w:p w:rsidR="001F4EC1" w:rsidRPr="00EA5891" w:rsidRDefault="001F4EC1" w:rsidP="001F4EC1">
      <w:pPr>
        <w:tabs>
          <w:tab w:val="left" w:pos="832"/>
          <w:tab w:val="left" w:pos="1283"/>
          <w:tab w:val="left" w:pos="5346"/>
        </w:tabs>
        <w:spacing w:before="1"/>
        <w:ind w:right="1"/>
        <w:jc w:val="center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R$</w:t>
      </w:r>
      <w:r w:rsidRPr="00EA5891">
        <w:rPr>
          <w:color w:val="000000" w:themeColor="text1"/>
          <w:sz w:val="20"/>
          <w:szCs w:val="20"/>
          <w:u w:val="single"/>
        </w:rPr>
        <w:tab/>
        <w:t>,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(</w:t>
      </w:r>
      <w:r w:rsidRPr="00EA5891">
        <w:rPr>
          <w:color w:val="000000" w:themeColor="text1"/>
          <w:sz w:val="20"/>
          <w:szCs w:val="20"/>
          <w:u w:val="single"/>
        </w:rPr>
        <w:tab/>
      </w:r>
      <w:r w:rsidRPr="00EA5891">
        <w:rPr>
          <w:color w:val="000000" w:themeColor="text1"/>
          <w:sz w:val="20"/>
          <w:szCs w:val="20"/>
        </w:rPr>
        <w:t>).</w:t>
      </w:r>
    </w:p>
    <w:p w:rsidR="001F4EC1" w:rsidRPr="00EA5891" w:rsidRDefault="001F4EC1" w:rsidP="001F4EC1">
      <w:pPr>
        <w:pStyle w:val="Default"/>
        <w:jc w:val="both"/>
        <w:rPr>
          <w:color w:val="000000" w:themeColor="text1"/>
        </w:rPr>
      </w:pPr>
    </w:p>
    <w:p w:rsidR="001F4EC1" w:rsidRPr="00EA5891" w:rsidRDefault="001F4EC1" w:rsidP="001F4EC1">
      <w:pPr>
        <w:pStyle w:val="Default"/>
        <w:jc w:val="both"/>
        <w:rPr>
          <w:color w:val="000000" w:themeColor="text1"/>
        </w:rPr>
      </w:pPr>
    </w:p>
    <w:p w:rsidR="001F4EC1" w:rsidRPr="00EA5891" w:rsidRDefault="001F4EC1" w:rsidP="001F4EC1">
      <w:pPr>
        <w:pStyle w:val="Default"/>
        <w:jc w:val="both"/>
        <w:rPr>
          <w:color w:val="000000" w:themeColor="text1"/>
        </w:rPr>
      </w:pPr>
    </w:p>
    <w:p w:rsidR="001F4EC1" w:rsidRPr="00EA5891" w:rsidRDefault="001F4EC1" w:rsidP="001F4EC1">
      <w:pPr>
        <w:pStyle w:val="Default"/>
        <w:jc w:val="both"/>
        <w:rPr>
          <w:color w:val="000000" w:themeColor="text1"/>
        </w:rPr>
      </w:pPr>
    </w:p>
    <w:p w:rsidR="001F4EC1" w:rsidRPr="00EA5891" w:rsidRDefault="001F4EC1" w:rsidP="001F4EC1">
      <w:pPr>
        <w:pStyle w:val="Default"/>
        <w:jc w:val="both"/>
        <w:rPr>
          <w:color w:val="000000" w:themeColor="text1"/>
        </w:rPr>
      </w:pPr>
    </w:p>
    <w:p w:rsidR="001F4EC1" w:rsidRPr="00EA5891" w:rsidRDefault="001F4EC1" w:rsidP="001F4EC1">
      <w:pPr>
        <w:pStyle w:val="Default"/>
        <w:jc w:val="both"/>
        <w:rPr>
          <w:color w:val="000000" w:themeColor="text1"/>
        </w:rPr>
      </w:pPr>
    </w:p>
    <w:p w:rsidR="001F4EC1" w:rsidRPr="00EA5891" w:rsidRDefault="001F4EC1" w:rsidP="001F4EC1">
      <w:pPr>
        <w:pStyle w:val="Default"/>
        <w:jc w:val="both"/>
        <w:rPr>
          <w:color w:val="000000" w:themeColor="text1"/>
        </w:rPr>
      </w:pPr>
    </w:p>
    <w:p w:rsidR="001F4EC1" w:rsidRPr="00EA5891" w:rsidRDefault="001F4EC1" w:rsidP="001F4EC1">
      <w:pPr>
        <w:pStyle w:val="Default"/>
        <w:jc w:val="both"/>
        <w:rPr>
          <w:color w:val="000000" w:themeColor="text1"/>
        </w:rPr>
      </w:pPr>
    </w:p>
    <w:p w:rsidR="001F4EC1" w:rsidRPr="00EA5891" w:rsidRDefault="001F4EC1" w:rsidP="001F4EC1">
      <w:pPr>
        <w:pStyle w:val="Default"/>
        <w:jc w:val="both"/>
        <w:rPr>
          <w:color w:val="000000" w:themeColor="text1"/>
        </w:rPr>
      </w:pPr>
    </w:p>
    <w:p w:rsidR="001F4EC1" w:rsidRPr="00EA5891" w:rsidRDefault="001F4EC1" w:rsidP="001F4EC1">
      <w:pPr>
        <w:pStyle w:val="Cabealh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ANEXO II.C</w:t>
      </w:r>
    </w:p>
    <w:p w:rsidR="001F4EC1" w:rsidRPr="00EA5891" w:rsidRDefault="001F4EC1" w:rsidP="001F4EC1">
      <w:pPr>
        <w:pStyle w:val="Cabealh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TABELA DE CATEGORIAS PROFISSIONAIS QUE COMPÕEM O QUADRO DE PESSOAL</w:t>
      </w:r>
      <w:r w:rsidRPr="00EA5891">
        <w:rPr>
          <w:b/>
          <w:color w:val="000000" w:themeColor="text1"/>
          <w:spacing w:val="-5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COM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RESPECTIVOS</w:t>
      </w:r>
      <w:r w:rsidRPr="00EA5891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HORÁRIOS</w:t>
      </w:r>
      <w:r w:rsidRPr="00EA5891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E</w:t>
      </w:r>
      <w:r w:rsidRPr="00EA5891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PREÇO</w:t>
      </w:r>
      <w:r w:rsidRPr="00EA5891">
        <w:rPr>
          <w:b/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b/>
          <w:color w:val="000000" w:themeColor="text1"/>
          <w:sz w:val="20"/>
          <w:szCs w:val="20"/>
        </w:rPr>
        <w:t>GLOBAL</w:t>
      </w:r>
    </w:p>
    <w:p w:rsidR="001F4EC1" w:rsidRPr="00EA5891" w:rsidRDefault="001F4EC1" w:rsidP="001F4EC1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3557"/>
        <w:gridCol w:w="1834"/>
        <w:gridCol w:w="850"/>
        <w:gridCol w:w="1551"/>
        <w:gridCol w:w="1023"/>
      </w:tblGrid>
      <w:tr w:rsidR="001F4EC1" w:rsidRPr="00EA5891" w:rsidTr="008E1D2E">
        <w:trPr>
          <w:trHeight w:val="7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188"/>
              <w:ind w:left="166"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188"/>
              <w:ind w:left="135"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Horário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1"/>
              <w:ind w:left="454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Categoria</w:t>
            </w:r>
          </w:p>
          <w:p w:rsidR="001F4EC1" w:rsidRPr="00EA5891" w:rsidRDefault="001F4EC1" w:rsidP="008E1D2E">
            <w:pPr>
              <w:pStyle w:val="TableParagraph"/>
              <w:spacing w:before="126"/>
              <w:ind w:left="362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Profissional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188"/>
              <w:ind w:left="125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Quant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1"/>
              <w:ind w:left="503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Preço</w:t>
            </w:r>
          </w:p>
          <w:p w:rsidR="001F4EC1" w:rsidRPr="00EA5891" w:rsidRDefault="001F4EC1" w:rsidP="008E1D2E">
            <w:pPr>
              <w:pStyle w:val="TableParagraph"/>
              <w:spacing w:before="126"/>
              <w:ind w:left="392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unitário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EC1" w:rsidRPr="00EA5891" w:rsidRDefault="001F4EC1" w:rsidP="008E1D2E">
            <w:pPr>
              <w:pStyle w:val="TableParagraph"/>
              <w:spacing w:before="188"/>
              <w:ind w:left="257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1F4EC1" w:rsidRPr="00EA5891" w:rsidTr="008E1D2E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"/>
              <w:ind w:left="6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das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1F4EC1" w:rsidRPr="00EA5891" w:rsidTr="008E1D2E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"/>
              <w:ind w:left="6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das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1F4EC1" w:rsidRPr="00EA5891" w:rsidTr="008E1D2E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"/>
              <w:ind w:left="6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das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1F4EC1" w:rsidRPr="00EA5891" w:rsidTr="008E1D2E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"/>
              <w:ind w:left="6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pacing w:before="1"/>
              <w:ind w:right="121"/>
              <w:jc w:val="center"/>
              <w:rPr>
                <w:color w:val="000000" w:themeColor="text1"/>
                <w:sz w:val="20"/>
                <w:szCs w:val="20"/>
              </w:rPr>
            </w:pPr>
            <w:r w:rsidRPr="00EA5891">
              <w:rPr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e</w:t>
            </w:r>
            <w:r w:rsidRPr="00EA5891">
              <w:rPr>
                <w:rFonts w:eastAsia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das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EA5891">
              <w:rPr>
                <w:rFonts w:eastAsia="Calibri"/>
                <w:color w:val="000000" w:themeColor="text1"/>
                <w:spacing w:val="54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</w:rPr>
              <w:t>às</w:t>
            </w:r>
            <w:r w:rsidRPr="00EA5891">
              <w:rPr>
                <w:rFonts w:eastAsia="Calibri"/>
                <w:color w:val="000000" w:themeColor="text1"/>
                <w:spacing w:val="82"/>
                <w:sz w:val="20"/>
                <w:szCs w:val="20"/>
                <w:u w:val="single"/>
              </w:rPr>
              <w:t xml:space="preserve">  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</w:rPr>
              <w:t>:</w:t>
            </w:r>
            <w:r w:rsidRPr="00EA5891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A5891">
              <w:rPr>
                <w:rFonts w:eastAsia="Calibri"/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1" w:rsidRPr="00EA5891" w:rsidRDefault="001F4EC1" w:rsidP="008E1D2E">
            <w:pPr>
              <w:pStyle w:val="TableParagraph"/>
              <w:snapToGri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1F4EC1" w:rsidRPr="00EA5891" w:rsidRDefault="001F4EC1" w:rsidP="001F4EC1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pStyle w:val="Corpodetexto"/>
        <w:tabs>
          <w:tab w:val="left" w:pos="3064"/>
        </w:tabs>
        <w:rPr>
          <w:rFonts w:ascii="Arial" w:hAnsi="Arial" w:cs="Arial"/>
          <w:b w:val="0"/>
          <w:color w:val="000000" w:themeColor="text1"/>
          <w:sz w:val="20"/>
        </w:rPr>
      </w:pPr>
    </w:p>
    <w:p w:rsidR="001F4EC1" w:rsidRPr="00EA5891" w:rsidRDefault="001F4EC1" w:rsidP="001F4EC1">
      <w:pPr>
        <w:pStyle w:val="Corpodetexto"/>
        <w:tabs>
          <w:tab w:val="left" w:pos="3064"/>
        </w:tabs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(Local),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 xml:space="preserve">ES.        </w:t>
      </w:r>
      <w:r w:rsidRPr="00EA5891">
        <w:rPr>
          <w:rFonts w:ascii="Arial" w:hAnsi="Arial" w:cs="Arial"/>
          <w:b w:val="0"/>
          <w:color w:val="000000" w:themeColor="text1"/>
          <w:spacing w:val="50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de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  <w:t>de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 xml:space="preserve">20    </w:t>
      </w:r>
    </w:p>
    <w:p w:rsidR="001F4EC1" w:rsidRPr="00EA5891" w:rsidRDefault="001F4EC1" w:rsidP="001F4EC1">
      <w:pPr>
        <w:pStyle w:val="Corpodetex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1F4EC1" w:rsidRPr="00EA5891" w:rsidRDefault="001F4EC1" w:rsidP="001F4EC1">
      <w:pPr>
        <w:pStyle w:val="Corpodetex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1F4EC1" w:rsidRPr="00EA5891" w:rsidRDefault="00613E8A" w:rsidP="001F4EC1">
      <w:pPr>
        <w:pStyle w:val="Corpodetexto"/>
        <w:spacing w:before="8"/>
        <w:rPr>
          <w:rFonts w:ascii="Arial" w:hAnsi="Arial" w:cs="Arial"/>
          <w:b w:val="0"/>
          <w:color w:val="000000" w:themeColor="text1"/>
          <w:sz w:val="20"/>
          <w:u w:val="none"/>
          <w:lang w:val="pt-PT" w:eastAsia="en-US"/>
        </w:rPr>
      </w:pPr>
      <w:r w:rsidRPr="00613E8A">
        <w:rPr>
          <w:b w:val="0"/>
          <w:color w:val="000000" w:themeColor="text1"/>
          <w:sz w:val="20"/>
          <w:u w:val="none"/>
        </w:rPr>
        <w:pict>
          <v:shape id="_x0000_s1112" style="position:absolute;left:0;text-align:left;margin-left:48.25pt;margin-top:10.7pt;width:286.05pt;height:.1pt;z-index:-251601920;mso-wrap-style:none;mso-position-horizontal:absolute;mso-position-horizontal-relative:page;mso-position-vertical:absolute;mso-position-vertical-relative:text;v-text-anchor:middle" coordorigin="965,214" coordsize="5721,0" path="m965,214r5720,e" filled="f" strokeweight=".16mm">
            <w10:wrap type="topAndBottom" anchorx="page"/>
          </v:shape>
        </w:pict>
      </w:r>
    </w:p>
    <w:p w:rsidR="001F4EC1" w:rsidRPr="00EA5891" w:rsidRDefault="001F4EC1" w:rsidP="001F4EC1">
      <w:pPr>
        <w:pStyle w:val="Corpodetexto"/>
        <w:spacing w:before="96"/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Assinatura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carimbo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responsável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pelo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ateste</w:t>
      </w:r>
      <w:r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avaliação</w:t>
      </w:r>
    </w:p>
    <w:p w:rsidR="001F4EC1" w:rsidRPr="00EA5891" w:rsidRDefault="001F4EC1" w:rsidP="001F4EC1">
      <w:pPr>
        <w:spacing w:after="120"/>
        <w:jc w:val="center"/>
        <w:rPr>
          <w:b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spacing w:line="360" w:lineRule="auto"/>
        <w:jc w:val="center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1F4EC1" w:rsidRPr="00EA5891" w:rsidRDefault="001F4EC1" w:rsidP="001F4EC1">
      <w:pPr>
        <w:pStyle w:val="Cabealh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lastRenderedPageBreak/>
        <w:t>ANEXO II.D</w:t>
      </w:r>
    </w:p>
    <w:p w:rsidR="001F4EC1" w:rsidRPr="00EA5891" w:rsidRDefault="001F4EC1" w:rsidP="001F4EC1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pStyle w:val="Cabealho"/>
        <w:jc w:val="center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RELAÇÃO DE CONTRATOS FIRMADOS</w:t>
      </w:r>
    </w:p>
    <w:p w:rsidR="001F4EC1" w:rsidRPr="00EA5891" w:rsidRDefault="001F4EC1" w:rsidP="001F4EC1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pStyle w:val="Cabealho"/>
        <w:jc w:val="center"/>
        <w:rPr>
          <w:b/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DECLARAÇÃO DE CONTRATOS FIRMADOS COM A INICIATIVA PRIVADA E A ADMINISTRAÇÃO PÚBLICA</w:t>
      </w:r>
    </w:p>
    <w:p w:rsidR="001F4EC1" w:rsidRPr="00EA5891" w:rsidRDefault="001F4EC1" w:rsidP="001F4EC1">
      <w:pPr>
        <w:pStyle w:val="Cabealho"/>
        <w:jc w:val="center"/>
        <w:rPr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pStyle w:val="Cabealho"/>
        <w:jc w:val="center"/>
        <w:rPr>
          <w:b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pStyle w:val="Cabealho"/>
        <w:spacing w:line="360" w:lineRule="auto"/>
        <w:jc w:val="both"/>
        <w:rPr>
          <w:color w:val="000000" w:themeColor="text1"/>
          <w:sz w:val="20"/>
          <w:szCs w:val="20"/>
        </w:rPr>
      </w:pPr>
      <w:r w:rsidRPr="00EA5891">
        <w:rPr>
          <w:color w:val="000000" w:themeColor="text1"/>
          <w:sz w:val="20"/>
          <w:szCs w:val="20"/>
        </w:rPr>
        <w:t>Declaro que a empresa</w:t>
      </w:r>
      <w:r w:rsidRPr="00EA5891">
        <w:rPr>
          <w:color w:val="000000" w:themeColor="text1"/>
          <w:sz w:val="20"/>
          <w:szCs w:val="20"/>
        </w:rPr>
        <w:tab/>
        <w:t>___________________, inscrita no CNPJ (MF) no ____________________, inscrição</w:t>
      </w:r>
      <w:r w:rsidRPr="00EA5891">
        <w:rPr>
          <w:color w:val="000000" w:themeColor="text1"/>
          <w:sz w:val="20"/>
          <w:szCs w:val="20"/>
        </w:rPr>
        <w:tab/>
        <w:t>estadual no ________________,</w:t>
      </w:r>
      <w:r w:rsidRPr="00EA5891">
        <w:rPr>
          <w:color w:val="000000" w:themeColor="text1"/>
          <w:sz w:val="20"/>
          <w:szCs w:val="20"/>
        </w:rPr>
        <w:tab/>
        <w:t>estabelecida em ____________________, possui os seguintes contratos firmados com a iniciativa privada e a administração pública:</w:t>
      </w:r>
    </w:p>
    <w:p w:rsidR="001F4EC1" w:rsidRPr="00EA5891" w:rsidRDefault="001F4EC1" w:rsidP="001F4EC1">
      <w:pPr>
        <w:pStyle w:val="Cabealho"/>
        <w:spacing w:line="360" w:lineRule="auto"/>
        <w:jc w:val="both"/>
        <w:rPr>
          <w:color w:val="000000" w:themeColor="text1"/>
          <w:sz w:val="20"/>
          <w:szCs w:val="20"/>
        </w:rPr>
      </w:pPr>
    </w:p>
    <w:p w:rsidR="001F4EC1" w:rsidRPr="00EA5891" w:rsidRDefault="00613E8A" w:rsidP="001F4EC1">
      <w:pPr>
        <w:pStyle w:val="Corpodetexto"/>
        <w:tabs>
          <w:tab w:val="left" w:pos="3837"/>
          <w:tab w:val="left" w:pos="6281"/>
        </w:tabs>
        <w:spacing w:line="360" w:lineRule="auto"/>
        <w:rPr>
          <w:b w:val="0"/>
          <w:color w:val="000000" w:themeColor="text1"/>
          <w:sz w:val="20"/>
          <w:u w:val="none"/>
        </w:rPr>
      </w:pPr>
      <w:r>
        <w:rPr>
          <w:b w:val="0"/>
          <w:color w:val="000000" w:themeColor="text1"/>
          <w:sz w:val="20"/>
          <w:u w:val="none"/>
        </w:rPr>
        <w:pict>
          <v:shape id="_x0000_s1113" style="position:absolute;left:0;text-align:left;margin-left:74.15pt;margin-top:41.25pt;width:143.05pt;height:.1pt;z-index:-251600896;mso-wrap-style:none;mso-position-horizontal:absolute;mso-position-horizontal-relative:page;mso-position-vertical:absolute;mso-position-vertical-relative:text;v-text-anchor:middle" coordorigin="965,375" coordsize="2861,0" path="m965,375r2860,e" filled="f" strokeweight=".16mm">
            <w10:wrap type="topAndBottom" anchorx="page"/>
          </v:shape>
        </w:pict>
      </w:r>
      <w:r>
        <w:rPr>
          <w:b w:val="0"/>
          <w:color w:val="000000" w:themeColor="text1"/>
          <w:sz w:val="20"/>
          <w:u w:val="none"/>
        </w:rPr>
        <w:pict>
          <v:shape id="_x0000_s1114" style="position:absolute;left:0;text-align:left;margin-left:280pt;margin-top:41.15pt;width:93.55pt;height:.1pt;z-index:-251599872;mso-wrap-style:none;mso-position-horizontal:absolute;mso-position-horizontal-relative:page;mso-position-vertical:absolute;mso-position-vertical-relative:text;v-text-anchor:middle" coordorigin="4155,375" coordsize="1871,0" path="m4155,375r1870,e" filled="f" strokeweight=".16mm">
            <w10:wrap type="topAndBottom" anchorx="page"/>
          </v:shape>
        </w:pict>
      </w:r>
      <w:r>
        <w:rPr>
          <w:b w:val="0"/>
          <w:color w:val="000000" w:themeColor="text1"/>
          <w:sz w:val="20"/>
          <w:u w:val="none"/>
        </w:rPr>
        <w:pict>
          <v:shape id="_x0000_s1115" style="position:absolute;left:0;text-align:left;margin-left:399.05pt;margin-top:41.45pt;width:104.55pt;height:.1pt;z-index:-251598848;mso-wrap-style:none;mso-position-horizontal:absolute;mso-position-horizontal-relative:page;mso-position-vertical:absolute;mso-position-vertical-relative:text;v-text-anchor:middle" coordorigin="6355,375" coordsize="2091,0" path="m6355,375r2090,e" filled="f" strokeweight=".16mm">
            <w10:wrap type="topAndBottom" anchorx="page"/>
          </v:shape>
        </w:pict>
      </w:r>
      <w:r>
        <w:rPr>
          <w:b w:val="0"/>
          <w:color w:val="000000" w:themeColor="text1"/>
          <w:sz w:val="20"/>
          <w:u w:val="none"/>
        </w:rPr>
        <w:pict>
          <v:shape id="_x0000_s1116" style="position:absolute;left:0;text-align:left;margin-left:78.9pt;margin-top:60.5pt;width:143.05pt;height:.1pt;z-index:-251597824;mso-wrap-style:none;mso-position-horizontal:absolute;mso-position-horizontal-relative:page;mso-position-vertical:absolute;mso-position-vertical-relative:text;v-text-anchor:middle" coordorigin="965,754" coordsize="2861,0" path="m965,754r2860,e" filled="f" strokeweight=".16mm">
            <w10:wrap type="topAndBottom" anchorx="page"/>
          </v:shape>
        </w:pict>
      </w:r>
      <w:r>
        <w:rPr>
          <w:b w:val="0"/>
          <w:color w:val="000000" w:themeColor="text1"/>
          <w:sz w:val="20"/>
          <w:u w:val="none"/>
        </w:rPr>
        <w:pict>
          <v:shape id="_x0000_s1117" style="position:absolute;left:0;text-align:left;margin-left:280pt;margin-top:60.4pt;width:93.55pt;height:.1pt;z-index:-251596800;mso-wrap-style:none;mso-position-horizontal:absolute;mso-position-horizontal-relative:page;mso-position-vertical:absolute;mso-position-vertical-relative:text;v-text-anchor:middle" coordorigin="4155,754" coordsize="1871,0" path="m4155,754r1870,e" filled="f" strokeweight=".16mm">
            <w10:wrap type="topAndBottom" anchorx="page"/>
          </v:shape>
        </w:pict>
      </w:r>
      <w:r>
        <w:rPr>
          <w:b w:val="0"/>
          <w:color w:val="000000" w:themeColor="text1"/>
          <w:sz w:val="20"/>
          <w:u w:val="none"/>
        </w:rPr>
        <w:pict>
          <v:shape id="_x0000_s1118" style="position:absolute;left:0;text-align:left;margin-left:399.05pt;margin-top:60.3pt;width:104.55pt;height:.1pt;z-index:-251595776;mso-wrap-style:none;mso-position-horizontal:absolute;mso-position-horizontal-relative:page;mso-position-vertical:absolute;mso-position-vertical-relative:text;v-text-anchor:middle" coordorigin="6355,754" coordsize="2091,0" path="m6355,754r2090,e" filled="f" strokeweight=".16mm">
            <w10:wrap type="topAndBottom" anchorx="page"/>
          </v:shape>
        </w:pict>
      </w:r>
      <w:r w:rsidR="001F4EC1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Nome</w:t>
      </w:r>
      <w:r w:rsidR="001F4EC1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1F4EC1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="001F4EC1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1F4EC1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Órgão/Empresa</w:t>
      </w:r>
      <w:r w:rsidR="001F4EC1"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  <w:t>Vigência</w:t>
      </w:r>
      <w:r w:rsidR="001F4EC1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1F4EC1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="001F4EC1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1F4EC1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Contrato</w:t>
      </w:r>
      <w:r w:rsidR="001F4EC1"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  <w:t>Valor</w:t>
      </w:r>
      <w:r w:rsidR="001F4EC1"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="001F4EC1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total</w:t>
      </w:r>
      <w:r w:rsidR="001F4EC1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1F4EC1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="001F4EC1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1F4EC1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Contrato</w:t>
      </w:r>
    </w:p>
    <w:p w:rsidR="001F4EC1" w:rsidRPr="00EA5891" w:rsidRDefault="00613E8A" w:rsidP="001F4EC1">
      <w:pPr>
        <w:pStyle w:val="Corpodetexto"/>
        <w:spacing w:before="9" w:line="360" w:lineRule="auto"/>
        <w:rPr>
          <w:rFonts w:ascii="Arial" w:hAnsi="Arial" w:cs="Arial"/>
          <w:b w:val="0"/>
          <w:color w:val="000000" w:themeColor="text1"/>
          <w:sz w:val="20"/>
          <w:u w:val="none"/>
          <w:lang w:val="pt-PT" w:eastAsia="en-US"/>
        </w:rPr>
      </w:pPr>
      <w:r w:rsidRPr="00613E8A">
        <w:rPr>
          <w:b w:val="0"/>
          <w:color w:val="000000" w:themeColor="text1"/>
          <w:sz w:val="20"/>
          <w:u w:val="none"/>
        </w:rPr>
        <w:pict>
          <v:shape id="_x0000_s1119" style="position:absolute;left:0;text-align:left;margin-left:78.9pt;margin-top:56.5pt;width:143.05pt;height:.1pt;z-index:-251594752;mso-wrap-style:none;mso-position-horizontal:absolute;mso-position-horizontal-relative:page;mso-position-vertical:absolute;mso-position-vertical-relative:text;v-text-anchor:middle" coordorigin="965,1134" coordsize="2861,0" path="m965,1134r286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120" style="position:absolute;left:0;text-align:left;margin-left:284.9pt;margin-top:56.9pt;width:93.55pt;height:.1pt;z-index:-251593728;mso-wrap-style:none;mso-position-horizontal:absolute;mso-position-horizontal-relative:page;mso-position-vertical:absolute;mso-position-vertical-relative:text;v-text-anchor:middle" coordorigin="4155,1134" coordsize="1871,0" path="m4155,1134r187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121" style="position:absolute;left:0;text-align:left;margin-left:399.05pt;margin-top:56.8pt;width:104.55pt;height:.1pt;z-index:-251592704;mso-wrap-style:none;mso-position-horizontal:absolute;mso-position-horizontal-relative:page;mso-position-vertical:absolute;mso-position-vertical-relative:text;v-text-anchor:middle" coordorigin="6355,1134" coordsize="2091,0" path="m6355,1134r209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122" style="position:absolute;left:0;text-align:left;margin-left:84.6pt;margin-top:75.65pt;width:143.05pt;height:.1pt;z-index:-251591680;mso-wrap-style:none;mso-position-horizontal:absolute;mso-position-horizontal-relative:page;mso-position-vertical:absolute;mso-position-vertical-relative:text;v-text-anchor:middle" coordorigin="965,1513" coordsize="2861,0" path="m965,1513r286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123" style="position:absolute;left:0;text-align:left;margin-left:284.9pt;margin-top:75.75pt;width:93.55pt;height:.1pt;z-index:-251590656;mso-wrap-style:none;mso-position-horizontal:absolute;mso-position-horizontal-relative:page;mso-position-vertical:absolute;mso-position-vertical-relative:text;v-text-anchor:middle" coordorigin="4155,1513" coordsize="1871,0" path="m4155,1513r187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124" style="position:absolute;left:0;text-align:left;margin-left:403.3pt;margin-top:75.75pt;width:104.55pt;height:.1pt;z-index:-251589632;mso-wrap-style:none;mso-position-horizontal:absolute;mso-position-horizontal-relative:page;mso-position-vertical:absolute;mso-position-vertical-relative:text;v-text-anchor:middle" coordorigin="6355,1513" coordsize="2091,0" path="m6355,1513r209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125" style="position:absolute;left:0;text-align:left;margin-left:84.6pt;margin-top:94.5pt;width:143.05pt;height:.1pt;z-index:-251588608;mso-wrap-style:none;mso-position-horizontal:absolute;mso-position-horizontal-relative:page;mso-position-vertical:absolute;mso-position-vertical-relative:text;v-text-anchor:middle" coordorigin="965,1892" coordsize="2861,0" path="m965,1892r286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126" style="position:absolute;left:0;text-align:left;margin-left:284.9pt;margin-top:94.8pt;width:93.55pt;height:.1pt;z-index:-251587584;mso-wrap-style:none;mso-position-horizontal:absolute;mso-position-horizontal-relative:page;mso-position-vertical:absolute;mso-position-vertical-relative:text;v-text-anchor:middle" coordorigin="4155,1892" coordsize="1871,0" path="m4155,1892r1870,e" filled="f" strokeweight=".16mm">
            <w10:wrap type="topAndBottom" anchorx="page"/>
          </v:shape>
        </w:pict>
      </w:r>
      <w:r w:rsidRPr="00613E8A">
        <w:rPr>
          <w:b w:val="0"/>
          <w:color w:val="000000" w:themeColor="text1"/>
          <w:sz w:val="20"/>
          <w:u w:val="none"/>
        </w:rPr>
        <w:pict>
          <v:shape id="_x0000_s1127" style="position:absolute;left:0;text-align:left;margin-left:403.3pt;margin-top:94.7pt;width:104.55pt;height:.1pt;z-index:-251586560;mso-wrap-style:none;mso-position-horizontal:absolute;mso-position-horizontal-relative:page;mso-position-vertical:absolute;mso-position-vertical-relative:text;v-text-anchor:middle" coordorigin="6355,1892" coordsize="2091,0" path="m6355,1892r2090,e" filled="f" strokeweight=".16mm">
            <w10:wrap type="topAndBottom" anchorx="page"/>
          </v:shape>
        </w:pict>
      </w:r>
    </w:p>
    <w:p w:rsidR="001F4EC1" w:rsidRPr="00EA5891" w:rsidRDefault="001F4EC1" w:rsidP="001F4EC1">
      <w:pPr>
        <w:pStyle w:val="Corpodetexto"/>
        <w:tabs>
          <w:tab w:val="left" w:pos="5331"/>
        </w:tabs>
        <w:spacing w:line="360" w:lineRule="auto"/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Valor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total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dos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Contratos</w:t>
      </w:r>
      <w:r w:rsidRPr="00EA5891">
        <w:rPr>
          <w:rFonts w:ascii="Arial" w:hAnsi="Arial" w:cs="Arial"/>
          <w:b w:val="0"/>
          <w:color w:val="000000" w:themeColor="text1"/>
          <w:spacing w:val="5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R$</w:t>
      </w:r>
      <w:r w:rsidRPr="00EA5891">
        <w:rPr>
          <w:rFonts w:ascii="Arial" w:hAnsi="Arial" w:cs="Arial"/>
          <w:b w:val="0"/>
          <w:color w:val="000000" w:themeColor="text1"/>
          <w:spacing w:val="-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ab/>
      </w:r>
    </w:p>
    <w:p w:rsidR="001F4EC1" w:rsidRPr="00EA5891" w:rsidRDefault="001F4EC1" w:rsidP="001F4EC1">
      <w:pPr>
        <w:pStyle w:val="Corpodetexto"/>
        <w:spacing w:line="360" w:lineRule="au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1F4EC1" w:rsidRPr="00EA5891" w:rsidRDefault="001F4EC1" w:rsidP="001F4EC1">
      <w:pPr>
        <w:pStyle w:val="Corpodetexto"/>
        <w:spacing w:line="360" w:lineRule="au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1F4EC1" w:rsidRPr="00EA5891" w:rsidRDefault="001F4EC1" w:rsidP="001F4EC1">
      <w:pPr>
        <w:pStyle w:val="Corpodetexto"/>
        <w:spacing w:before="91" w:line="360" w:lineRule="auto"/>
        <w:ind w:left="544"/>
        <w:rPr>
          <w:b w:val="0"/>
          <w:color w:val="000000" w:themeColor="text1"/>
          <w:sz w:val="20"/>
          <w:u w:val="none"/>
        </w:rPr>
      </w:pP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Local</w:t>
      </w:r>
      <w:r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Pr="00EA5891">
        <w:rPr>
          <w:rFonts w:ascii="Arial" w:hAnsi="Arial" w:cs="Arial"/>
          <w:b w:val="0"/>
          <w:color w:val="000000" w:themeColor="text1"/>
          <w:spacing w:val="-2"/>
          <w:sz w:val="20"/>
          <w:u w:val="none"/>
        </w:rPr>
        <w:t xml:space="preserve"> </w:t>
      </w:r>
      <w:r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data</w:t>
      </w:r>
    </w:p>
    <w:p w:rsidR="001F4EC1" w:rsidRPr="00EA5891" w:rsidRDefault="001F4EC1" w:rsidP="001F4EC1">
      <w:pPr>
        <w:pStyle w:val="Corpodetexto"/>
        <w:spacing w:line="360" w:lineRule="auto"/>
        <w:rPr>
          <w:rFonts w:ascii="Arial" w:hAnsi="Arial" w:cs="Arial"/>
          <w:b w:val="0"/>
          <w:color w:val="000000" w:themeColor="text1"/>
          <w:sz w:val="20"/>
          <w:u w:val="none"/>
        </w:rPr>
      </w:pPr>
    </w:p>
    <w:p w:rsidR="001F4EC1" w:rsidRPr="00EA5891" w:rsidRDefault="00613E8A" w:rsidP="004173FB">
      <w:pPr>
        <w:pStyle w:val="Corpodetexto"/>
        <w:spacing w:before="9" w:line="360" w:lineRule="auto"/>
        <w:rPr>
          <w:b w:val="0"/>
          <w:color w:val="000000" w:themeColor="text1"/>
          <w:sz w:val="20"/>
          <w:u w:val="none"/>
        </w:rPr>
      </w:pPr>
      <w:r>
        <w:rPr>
          <w:b w:val="0"/>
          <w:color w:val="000000" w:themeColor="text1"/>
          <w:sz w:val="20"/>
          <w:u w:val="none"/>
        </w:rPr>
        <w:pict>
          <v:shape id="_x0000_s1128" style="position:absolute;left:0;text-align:left;margin-left:68.9pt;margin-top:14.65pt;width:253.05pt;height:.1pt;z-index:-251585536;mso-wrap-style:none;mso-position-horizontal:absolute;mso-position-horizontal-relative:page;mso-position-vertical:absolute;mso-position-vertical-relative:text;v-text-anchor:middle" coordorigin="965,295" coordsize="5061,0" path="m965,295r5060,e" filled="f" strokeweight=".16mm">
            <w10:wrap type="topAndBottom" anchorx="page"/>
          </v:shape>
        </w:pict>
      </w:r>
      <w:r w:rsidR="001F4EC1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Assinatura</w:t>
      </w:r>
      <w:r w:rsidR="001F4EC1"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="001F4EC1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</w:t>
      </w:r>
      <w:r w:rsidR="001F4EC1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1F4EC1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carimbo</w:t>
      </w:r>
      <w:r w:rsidR="001F4EC1" w:rsidRPr="00EA5891">
        <w:rPr>
          <w:rFonts w:ascii="Arial" w:hAnsi="Arial" w:cs="Arial"/>
          <w:b w:val="0"/>
          <w:color w:val="000000" w:themeColor="text1"/>
          <w:spacing w:val="-3"/>
          <w:sz w:val="20"/>
          <w:u w:val="none"/>
        </w:rPr>
        <w:t xml:space="preserve"> </w:t>
      </w:r>
      <w:r w:rsidR="001F4EC1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do</w:t>
      </w:r>
      <w:r w:rsidR="001F4EC1" w:rsidRPr="00EA5891">
        <w:rPr>
          <w:rFonts w:ascii="Arial" w:hAnsi="Arial" w:cs="Arial"/>
          <w:b w:val="0"/>
          <w:color w:val="000000" w:themeColor="text1"/>
          <w:spacing w:val="-4"/>
          <w:sz w:val="20"/>
          <w:u w:val="none"/>
        </w:rPr>
        <w:t xml:space="preserve"> </w:t>
      </w:r>
      <w:r w:rsidR="001F4EC1" w:rsidRPr="00EA5891">
        <w:rPr>
          <w:rFonts w:ascii="Arial" w:hAnsi="Arial" w:cs="Arial"/>
          <w:b w:val="0"/>
          <w:color w:val="000000" w:themeColor="text1"/>
          <w:sz w:val="20"/>
          <w:u w:val="none"/>
        </w:rPr>
        <w:t>emissor</w:t>
      </w:r>
    </w:p>
    <w:p w:rsidR="001F4EC1" w:rsidRPr="00EA5891" w:rsidRDefault="001F4EC1" w:rsidP="001F4EC1">
      <w:pPr>
        <w:pStyle w:val="Corpodetexto"/>
        <w:spacing w:before="96" w:line="360" w:lineRule="auto"/>
        <w:ind w:left="544"/>
        <w:rPr>
          <w:rFonts w:ascii="Arial" w:hAnsi="Arial" w:cs="Arial"/>
          <w:color w:val="000000" w:themeColor="text1"/>
          <w:sz w:val="20"/>
          <w:u w:val="none"/>
        </w:rPr>
      </w:pPr>
    </w:p>
    <w:p w:rsidR="001F4EC1" w:rsidRPr="00EA5891" w:rsidRDefault="001F4EC1" w:rsidP="001F4EC1">
      <w:pPr>
        <w:spacing w:line="360" w:lineRule="auto"/>
        <w:ind w:left="544"/>
        <w:jc w:val="both"/>
        <w:rPr>
          <w:color w:val="000000" w:themeColor="text1"/>
          <w:sz w:val="20"/>
          <w:szCs w:val="20"/>
        </w:rPr>
      </w:pPr>
      <w:r w:rsidRPr="00EA5891">
        <w:rPr>
          <w:b/>
          <w:color w:val="000000" w:themeColor="text1"/>
          <w:sz w:val="20"/>
          <w:szCs w:val="20"/>
        </w:rPr>
        <w:t>Observação:</w:t>
      </w:r>
      <w:r w:rsidRPr="00EA5891">
        <w:rPr>
          <w:color w:val="000000" w:themeColor="text1"/>
          <w:sz w:val="20"/>
          <w:szCs w:val="20"/>
        </w:rPr>
        <w:t xml:space="preserve"> Além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dos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nomes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dos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órgãos/empresas,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o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licitante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deverá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informar</w:t>
      </w:r>
      <w:r w:rsidRPr="00EA5891">
        <w:rPr>
          <w:color w:val="000000" w:themeColor="text1"/>
          <w:spacing w:val="39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também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o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endereço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completo</w:t>
      </w:r>
      <w:r w:rsidRPr="00EA5891">
        <w:rPr>
          <w:color w:val="000000" w:themeColor="text1"/>
          <w:spacing w:val="40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dos</w:t>
      </w:r>
      <w:r w:rsidRPr="00EA5891">
        <w:rPr>
          <w:color w:val="000000" w:themeColor="text1"/>
          <w:spacing w:val="-52"/>
          <w:sz w:val="20"/>
          <w:szCs w:val="20"/>
        </w:rPr>
        <w:t xml:space="preserve">  </w:t>
      </w:r>
      <w:r w:rsidRPr="00EA5891">
        <w:rPr>
          <w:color w:val="000000" w:themeColor="text1"/>
          <w:sz w:val="20"/>
          <w:szCs w:val="20"/>
        </w:rPr>
        <w:t>órgãos/empresas,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com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os quais têm</w:t>
      </w:r>
      <w:r w:rsidRPr="00EA5891">
        <w:rPr>
          <w:color w:val="000000" w:themeColor="text1"/>
          <w:spacing w:val="-2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contratos</w:t>
      </w:r>
      <w:r w:rsidRPr="00EA5891">
        <w:rPr>
          <w:color w:val="000000" w:themeColor="text1"/>
          <w:spacing w:val="-1"/>
          <w:sz w:val="20"/>
          <w:szCs w:val="20"/>
        </w:rPr>
        <w:t xml:space="preserve"> </w:t>
      </w:r>
      <w:r w:rsidRPr="00EA5891">
        <w:rPr>
          <w:color w:val="000000" w:themeColor="text1"/>
          <w:sz w:val="20"/>
          <w:szCs w:val="20"/>
        </w:rPr>
        <w:t>vigentes.</w:t>
      </w:r>
    </w:p>
    <w:p w:rsidR="001F4EC1" w:rsidRPr="00EA5891" w:rsidRDefault="001F4EC1" w:rsidP="00AD1B7A">
      <w:pPr>
        <w:pStyle w:val="Ttulo5"/>
        <w:shd w:val="solid" w:color="FFFFFF" w:fill="auto"/>
        <w:spacing w:line="360" w:lineRule="auto"/>
        <w:jc w:val="center"/>
        <w:rPr>
          <w:b/>
          <w:bCs/>
          <w:iCs/>
          <w:color w:val="000000" w:themeColor="text1"/>
          <w:sz w:val="20"/>
          <w:szCs w:val="20"/>
        </w:rPr>
      </w:pPr>
    </w:p>
    <w:p w:rsidR="001F4EC1" w:rsidRPr="00EA5891" w:rsidRDefault="001F4EC1" w:rsidP="001F4EC1">
      <w:pPr>
        <w:rPr>
          <w:color w:val="000000" w:themeColor="text1"/>
        </w:rPr>
      </w:pPr>
    </w:p>
    <w:p w:rsidR="001F4EC1" w:rsidRPr="00EA5891" w:rsidRDefault="001F4EC1" w:rsidP="001F4EC1">
      <w:pPr>
        <w:rPr>
          <w:color w:val="000000" w:themeColor="text1"/>
        </w:rPr>
      </w:pPr>
    </w:p>
    <w:p w:rsidR="001F4EC1" w:rsidRPr="00EA5891" w:rsidRDefault="001F4EC1" w:rsidP="001F4EC1">
      <w:pPr>
        <w:rPr>
          <w:color w:val="000000" w:themeColor="text1"/>
        </w:rPr>
      </w:pPr>
    </w:p>
    <w:p w:rsidR="001F4EC1" w:rsidRPr="00EA5891" w:rsidRDefault="001F4EC1" w:rsidP="001F4EC1">
      <w:pPr>
        <w:rPr>
          <w:color w:val="000000" w:themeColor="text1"/>
        </w:rPr>
      </w:pPr>
    </w:p>
    <w:p w:rsidR="001F4EC1" w:rsidRPr="00EA5891" w:rsidRDefault="001F4EC1" w:rsidP="001F4EC1">
      <w:pPr>
        <w:rPr>
          <w:color w:val="000000" w:themeColor="text1"/>
        </w:rPr>
      </w:pPr>
    </w:p>
    <w:p w:rsidR="001F4EC1" w:rsidRPr="00EA5891" w:rsidRDefault="001F4EC1" w:rsidP="001F4EC1">
      <w:pPr>
        <w:rPr>
          <w:color w:val="000000" w:themeColor="text1"/>
        </w:rPr>
      </w:pPr>
    </w:p>
    <w:p w:rsidR="001F4EC1" w:rsidRPr="00EA5891" w:rsidRDefault="001F4EC1" w:rsidP="001F4EC1">
      <w:pPr>
        <w:rPr>
          <w:color w:val="000000" w:themeColor="text1"/>
        </w:rPr>
      </w:pPr>
    </w:p>
    <w:p w:rsidR="001F4EC1" w:rsidRPr="00EA5891" w:rsidRDefault="001F4EC1" w:rsidP="001F4EC1">
      <w:pPr>
        <w:rPr>
          <w:color w:val="000000" w:themeColor="text1"/>
        </w:rPr>
      </w:pPr>
    </w:p>
    <w:p w:rsidR="001F4EC1" w:rsidRDefault="001F4EC1" w:rsidP="001F4EC1">
      <w:pPr>
        <w:rPr>
          <w:color w:val="000000" w:themeColor="text1"/>
        </w:rPr>
      </w:pPr>
    </w:p>
    <w:p w:rsidR="004173FB" w:rsidRPr="00EA5891" w:rsidRDefault="004173FB" w:rsidP="001F4EC1">
      <w:pPr>
        <w:rPr>
          <w:color w:val="000000" w:themeColor="text1"/>
        </w:rPr>
      </w:pPr>
    </w:p>
    <w:p w:rsidR="001F4EC1" w:rsidRPr="00EA5891" w:rsidRDefault="001F4EC1" w:rsidP="001F4EC1">
      <w:pPr>
        <w:rPr>
          <w:color w:val="000000" w:themeColor="text1"/>
        </w:rPr>
      </w:pPr>
    </w:p>
    <w:p w:rsidR="001F4EC1" w:rsidRPr="00EA5891" w:rsidRDefault="001F4EC1" w:rsidP="001F4EC1">
      <w:pPr>
        <w:rPr>
          <w:color w:val="000000" w:themeColor="text1"/>
        </w:rPr>
      </w:pPr>
    </w:p>
    <w:p w:rsidR="00AB20EE" w:rsidRPr="00EA5891" w:rsidRDefault="00AB20EE">
      <w:pPr>
        <w:rPr>
          <w:color w:val="000000" w:themeColor="text1"/>
          <w:sz w:val="20"/>
          <w:szCs w:val="20"/>
        </w:rPr>
      </w:pPr>
    </w:p>
    <w:sectPr w:rsidR="00AB20EE" w:rsidRPr="00EA5891" w:rsidSect="000D06B4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ED" w:rsidRDefault="00D439ED" w:rsidP="007A4085">
      <w:r>
        <w:separator/>
      </w:r>
    </w:p>
  </w:endnote>
  <w:endnote w:type="continuationSeparator" w:id="1">
    <w:p w:rsidR="00D439ED" w:rsidRDefault="00D439ED" w:rsidP="007A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(W1)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Bold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664778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E2E01" w:rsidRPr="00EA5891" w:rsidRDefault="00EE2E01" w:rsidP="00B17690">
        <w:pPr>
          <w:rPr>
            <w:rFonts w:eastAsiaTheme="minorHAnsi"/>
            <w:b/>
            <w:bCs/>
            <w:color w:val="000000" w:themeColor="text1"/>
            <w:sz w:val="16"/>
            <w:szCs w:val="16"/>
          </w:rPr>
        </w:pPr>
        <w:r w:rsidRPr="00EA5891">
          <w:rPr>
            <w:rFonts w:eastAsiaTheme="minorHAnsi"/>
            <w:b/>
            <w:bCs/>
            <w:color w:val="000000" w:themeColor="text1"/>
            <w:sz w:val="16"/>
            <w:szCs w:val="16"/>
          </w:rPr>
          <w:t xml:space="preserve">Pregão Eletrônico nº </w:t>
        </w:r>
        <w:r>
          <w:rPr>
            <w:rFonts w:eastAsiaTheme="minorHAnsi"/>
            <w:b/>
            <w:bCs/>
            <w:color w:val="000000" w:themeColor="text1"/>
            <w:sz w:val="16"/>
            <w:szCs w:val="16"/>
          </w:rPr>
          <w:t>058</w:t>
        </w:r>
        <w:r w:rsidRPr="00EA5891">
          <w:rPr>
            <w:rFonts w:eastAsiaTheme="minorHAnsi"/>
            <w:b/>
            <w:bCs/>
            <w:color w:val="000000" w:themeColor="text1"/>
            <w:sz w:val="16"/>
            <w:szCs w:val="16"/>
          </w:rPr>
          <w:t xml:space="preserve">/2022 </w:t>
        </w:r>
      </w:p>
      <w:p w:rsidR="00EE2E01" w:rsidRPr="00EA5891" w:rsidRDefault="00EE2E01" w:rsidP="00B17690">
        <w:pPr>
          <w:pStyle w:val="Rodap"/>
          <w:ind w:left="-426" w:right="-428"/>
          <w:rPr>
            <w:color w:val="000000" w:themeColor="text1"/>
            <w:sz w:val="16"/>
            <w:szCs w:val="16"/>
          </w:rPr>
        </w:pPr>
        <w:r w:rsidRPr="00EA5891">
          <w:rPr>
            <w:rFonts w:eastAsiaTheme="minorHAnsi"/>
            <w:b/>
            <w:bCs/>
            <w:color w:val="000000" w:themeColor="text1"/>
            <w:sz w:val="16"/>
            <w:szCs w:val="16"/>
          </w:rPr>
          <w:t xml:space="preserve">          </w:t>
        </w:r>
        <w:r w:rsidRPr="00EA5891">
          <w:rPr>
            <w:b/>
            <w:color w:val="000000" w:themeColor="text1"/>
            <w:sz w:val="16"/>
            <w:szCs w:val="16"/>
          </w:rPr>
          <w:t>Departamento de Licitações, Compras e Contratos - DLCC</w:t>
        </w:r>
      </w:p>
      <w:p w:rsidR="00EE2E01" w:rsidRPr="00EA5891" w:rsidRDefault="00EE2E01" w:rsidP="00B17690">
        <w:pPr>
          <w:pStyle w:val="Rodap"/>
          <w:pBdr>
            <w:top w:val="single" w:sz="4" w:space="1" w:color="auto"/>
          </w:pBdr>
          <w:ind w:right="360"/>
          <w:jc w:val="center"/>
          <w:rPr>
            <w:i/>
            <w:color w:val="000000" w:themeColor="text1"/>
            <w:sz w:val="16"/>
            <w:szCs w:val="16"/>
          </w:rPr>
        </w:pPr>
        <w:r w:rsidRPr="00EA5891">
          <w:rPr>
            <w:i/>
            <w:color w:val="000000" w:themeColor="text1"/>
            <w:sz w:val="16"/>
            <w:szCs w:val="16"/>
          </w:rPr>
          <w:t>AVENIDA AUGUSTO PESTANA, 790 - CENTRO - LINHARES - ES - CEP: 29900-192 -</w:t>
        </w:r>
      </w:p>
      <w:p w:rsidR="00EE2E01" w:rsidRPr="00EA5891" w:rsidRDefault="00EE2E01" w:rsidP="00B17690">
        <w:pPr>
          <w:pStyle w:val="Rodap"/>
          <w:pBdr>
            <w:top w:val="single" w:sz="4" w:space="1" w:color="auto"/>
          </w:pBdr>
          <w:ind w:right="360"/>
          <w:jc w:val="center"/>
          <w:rPr>
            <w:b/>
            <w:color w:val="000000" w:themeColor="text1"/>
            <w:sz w:val="16"/>
            <w:szCs w:val="16"/>
          </w:rPr>
        </w:pPr>
        <w:r w:rsidRPr="00EA5891">
          <w:rPr>
            <w:i/>
            <w:color w:val="000000" w:themeColor="text1"/>
            <w:sz w:val="16"/>
            <w:szCs w:val="16"/>
          </w:rPr>
          <w:t xml:space="preserve">CNPJ: 27.167.410/0001-88 - </w:t>
        </w:r>
        <w:r w:rsidRPr="00EA5891">
          <w:rPr>
            <w:color w:val="000000" w:themeColor="text1"/>
            <w:sz w:val="16"/>
            <w:szCs w:val="16"/>
          </w:rPr>
          <w:t xml:space="preserve">Telefone: (27) 3372- 6817 / 3372- 6830               </w:t>
        </w:r>
      </w:p>
      <w:p w:rsidR="00EE2E01" w:rsidRPr="00EA5891" w:rsidRDefault="00EE2E01" w:rsidP="00B17690">
        <w:pPr>
          <w:jc w:val="center"/>
          <w:rPr>
            <w:color w:val="000000" w:themeColor="text1"/>
            <w:sz w:val="16"/>
            <w:szCs w:val="16"/>
          </w:rPr>
        </w:pPr>
        <w:r w:rsidRPr="00EA5891">
          <w:rPr>
            <w:b/>
            <w:color w:val="000000" w:themeColor="text1"/>
            <w:sz w:val="16"/>
            <w:szCs w:val="16"/>
          </w:rPr>
          <w:t xml:space="preserve">E-mail: </w:t>
        </w:r>
        <w:r w:rsidRPr="00EA5891">
          <w:rPr>
            <w:b/>
            <w:color w:val="000000" w:themeColor="text1"/>
            <w:sz w:val="16"/>
            <w:szCs w:val="16"/>
            <w:u w:val="single"/>
          </w:rPr>
          <w:t>pregao</w:t>
        </w:r>
        <w:hyperlink r:id="rId1" w:history="1">
          <w:r w:rsidRPr="00EA5891">
            <w:rPr>
              <w:rStyle w:val="Hyperlink"/>
              <w:b/>
              <w:color w:val="000000" w:themeColor="text1"/>
              <w:sz w:val="16"/>
              <w:szCs w:val="16"/>
            </w:rPr>
            <w:t>@linhares.es.gov.br</w:t>
          </w:r>
        </w:hyperlink>
        <w:r w:rsidRPr="00EA5891">
          <w:rPr>
            <w:b/>
            <w:color w:val="000000" w:themeColor="text1"/>
            <w:sz w:val="16"/>
            <w:szCs w:val="16"/>
          </w:rPr>
          <w:t xml:space="preserve"> / </w:t>
        </w:r>
        <w:hyperlink r:id="rId2" w:history="1">
          <w:r w:rsidRPr="00EA5891">
            <w:rPr>
              <w:rStyle w:val="Hyperlink"/>
              <w:b/>
              <w:color w:val="000000" w:themeColor="text1"/>
              <w:sz w:val="16"/>
              <w:szCs w:val="16"/>
            </w:rPr>
            <w:t>www.linhares.es.gov.br</w:t>
          </w:r>
        </w:hyperlink>
      </w:p>
      <w:p w:rsidR="00EE2E01" w:rsidRPr="00EA5891" w:rsidRDefault="00EE2E01" w:rsidP="00B17690">
        <w:pPr>
          <w:jc w:val="center"/>
          <w:rPr>
            <w:color w:val="000000" w:themeColor="text1"/>
            <w:sz w:val="16"/>
            <w:szCs w:val="16"/>
          </w:rPr>
        </w:pPr>
      </w:p>
      <w:p w:rsidR="00EE2E01" w:rsidRDefault="00613E8A">
        <w:pPr>
          <w:pStyle w:val="Rodap"/>
          <w:jc w:val="right"/>
        </w:pPr>
        <w:r w:rsidRPr="007A4085">
          <w:rPr>
            <w:sz w:val="18"/>
            <w:szCs w:val="18"/>
          </w:rPr>
          <w:fldChar w:fldCharType="begin"/>
        </w:r>
        <w:r w:rsidR="00EE2E01" w:rsidRPr="007A4085">
          <w:rPr>
            <w:sz w:val="18"/>
            <w:szCs w:val="18"/>
          </w:rPr>
          <w:instrText xml:space="preserve"> PAGE   \* MERGEFORMAT </w:instrText>
        </w:r>
        <w:r w:rsidRPr="007A4085">
          <w:rPr>
            <w:sz w:val="18"/>
            <w:szCs w:val="18"/>
          </w:rPr>
          <w:fldChar w:fldCharType="separate"/>
        </w:r>
        <w:r w:rsidR="00AF45D6">
          <w:rPr>
            <w:noProof/>
            <w:sz w:val="18"/>
            <w:szCs w:val="18"/>
          </w:rPr>
          <w:t>46</w:t>
        </w:r>
        <w:r w:rsidRPr="007A4085">
          <w:rPr>
            <w:sz w:val="18"/>
            <w:szCs w:val="18"/>
          </w:rPr>
          <w:fldChar w:fldCharType="end"/>
        </w:r>
      </w:p>
    </w:sdtContent>
  </w:sdt>
  <w:p w:rsidR="00EE2E01" w:rsidRDefault="00EE2E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ED" w:rsidRDefault="00D439ED" w:rsidP="007A4085">
      <w:r>
        <w:separator/>
      </w:r>
    </w:p>
  </w:footnote>
  <w:footnote w:type="continuationSeparator" w:id="1">
    <w:p w:rsidR="00D439ED" w:rsidRDefault="00D439ED" w:rsidP="007A4085">
      <w:r>
        <w:continuationSeparator/>
      </w:r>
    </w:p>
  </w:footnote>
  <w:footnote w:id="2">
    <w:p w:rsidR="00EE2E01" w:rsidRPr="006239CA" w:rsidRDefault="00EE2E01" w:rsidP="004D628C">
      <w:pPr>
        <w:pStyle w:val="Textodenotaderodap"/>
        <w:jc w:val="both"/>
        <w:rPr>
          <w:rFonts w:ascii="Arial" w:hAnsi="Arial" w:cs="Arial"/>
          <w:i/>
        </w:rPr>
      </w:pPr>
      <w:r w:rsidRPr="006239CA">
        <w:rPr>
          <w:rStyle w:val="Caracteresdenotaderodap"/>
          <w:rFonts w:ascii="Arial" w:hAnsi="Arial" w:cs="Arial"/>
          <w:i/>
        </w:rPr>
        <w:footnoteRef/>
      </w:r>
      <w:r w:rsidRPr="006239CA">
        <w:rPr>
          <w:rFonts w:ascii="Arial" w:hAnsi="Arial" w:cs="Arial"/>
          <w:i/>
        </w:rPr>
        <w:t xml:space="preserve"> Conforme Orientação do Tribunal de Contas da União, Acórdão 950/2007 – Plenário: Descabe, por injurídica e por</w:t>
      </w:r>
      <w:r w:rsidRPr="006239CA">
        <w:rPr>
          <w:rFonts w:ascii="Arial" w:hAnsi="Arial" w:cs="Arial"/>
          <w:i/>
          <w:spacing w:val="1"/>
        </w:rPr>
        <w:t xml:space="preserve"> </w:t>
      </w:r>
      <w:r w:rsidRPr="006239CA">
        <w:rPr>
          <w:rFonts w:ascii="Arial" w:hAnsi="Arial" w:cs="Arial"/>
          <w:i/>
        </w:rPr>
        <w:t>constituir acréscimo disfarçado da margem de lucro prevista, a inclusão de percentuais ou itens nas planilhas orçamentárias</w:t>
      </w:r>
      <w:r w:rsidRPr="006239CA">
        <w:rPr>
          <w:rFonts w:ascii="Arial" w:hAnsi="Arial" w:cs="Arial"/>
          <w:i/>
          <w:spacing w:val="-47"/>
        </w:rPr>
        <w:t xml:space="preserve"> </w:t>
      </w:r>
      <w:r w:rsidRPr="006239CA">
        <w:rPr>
          <w:rFonts w:ascii="Arial" w:hAnsi="Arial" w:cs="Arial"/>
          <w:i/>
        </w:rPr>
        <w:t>de contratos administrativos objetivando o ressarcimento de supostos gastos com os impostos diretos IRPJ e CSLL, devendo</w:t>
      </w:r>
      <w:r w:rsidRPr="006239CA">
        <w:rPr>
          <w:rFonts w:ascii="Arial" w:hAnsi="Arial" w:cs="Arial"/>
          <w:i/>
          <w:spacing w:val="1"/>
        </w:rPr>
        <w:t xml:space="preserve"> </w:t>
      </w:r>
      <w:r w:rsidRPr="006239CA">
        <w:rPr>
          <w:rFonts w:ascii="Arial" w:hAnsi="Arial" w:cs="Arial"/>
          <w:i/>
        </w:rPr>
        <w:t>os administradores absterem-se de elaborar os orçamentos de referência das licitações com tais parcelas, coibindo a prática</w:t>
      </w:r>
      <w:r w:rsidRPr="006239CA">
        <w:rPr>
          <w:rFonts w:ascii="Arial" w:hAnsi="Arial" w:cs="Arial"/>
          <w:i/>
          <w:spacing w:val="-47"/>
        </w:rPr>
        <w:t xml:space="preserve"> </w:t>
      </w:r>
      <w:r w:rsidRPr="006239CA">
        <w:rPr>
          <w:rFonts w:ascii="Arial" w:hAnsi="Arial" w:cs="Arial"/>
          <w:i/>
        </w:rPr>
        <w:t>por</w:t>
      </w:r>
      <w:r w:rsidRPr="006239CA">
        <w:rPr>
          <w:rFonts w:ascii="Arial" w:hAnsi="Arial" w:cs="Arial"/>
          <w:i/>
          <w:spacing w:val="-2"/>
        </w:rPr>
        <w:t xml:space="preserve"> </w:t>
      </w:r>
      <w:r w:rsidRPr="006239CA">
        <w:rPr>
          <w:rFonts w:ascii="Arial" w:hAnsi="Arial" w:cs="Arial"/>
          <w:i/>
        </w:rPr>
        <w:t>meio</w:t>
      </w:r>
      <w:r w:rsidRPr="006239CA">
        <w:rPr>
          <w:rFonts w:ascii="Arial" w:hAnsi="Arial" w:cs="Arial"/>
          <w:i/>
          <w:spacing w:val="-1"/>
        </w:rPr>
        <w:t xml:space="preserve"> </w:t>
      </w:r>
      <w:r w:rsidRPr="006239CA">
        <w:rPr>
          <w:rFonts w:ascii="Arial" w:hAnsi="Arial" w:cs="Arial"/>
          <w:i/>
        </w:rPr>
        <w:t>de</w:t>
      </w:r>
      <w:r w:rsidRPr="006239CA">
        <w:rPr>
          <w:rFonts w:ascii="Arial" w:hAnsi="Arial" w:cs="Arial"/>
          <w:i/>
          <w:spacing w:val="-1"/>
        </w:rPr>
        <w:t xml:space="preserve"> </w:t>
      </w:r>
      <w:r w:rsidRPr="006239CA">
        <w:rPr>
          <w:rFonts w:ascii="Arial" w:hAnsi="Arial" w:cs="Arial"/>
          <w:i/>
        </w:rPr>
        <w:t>disposições</w:t>
      </w:r>
      <w:r w:rsidRPr="006239CA">
        <w:rPr>
          <w:rFonts w:ascii="Arial" w:hAnsi="Arial" w:cs="Arial"/>
          <w:i/>
          <w:spacing w:val="-1"/>
        </w:rPr>
        <w:t xml:space="preserve"> </w:t>
      </w:r>
      <w:r w:rsidRPr="006239CA">
        <w:rPr>
          <w:rFonts w:ascii="Arial" w:hAnsi="Arial" w:cs="Arial"/>
          <w:i/>
        </w:rPr>
        <w:t>editalícias</w:t>
      </w:r>
      <w:r w:rsidRPr="006239CA">
        <w:rPr>
          <w:rFonts w:ascii="Arial" w:hAnsi="Arial" w:cs="Arial"/>
          <w:i/>
          <w:spacing w:val="-1"/>
        </w:rPr>
        <w:t xml:space="preserve"> </w:t>
      </w:r>
      <w:r w:rsidRPr="006239CA">
        <w:rPr>
          <w:rFonts w:ascii="Arial" w:hAnsi="Arial" w:cs="Arial"/>
          <w:i/>
        </w:rPr>
        <w:t>apropriadas.</w:t>
      </w:r>
    </w:p>
  </w:footnote>
  <w:footnote w:id="3">
    <w:p w:rsidR="00EE2E01" w:rsidRPr="006239CA" w:rsidRDefault="00EE2E01" w:rsidP="00AD37AC">
      <w:pPr>
        <w:pStyle w:val="Textodenotaderodap"/>
        <w:jc w:val="both"/>
        <w:rPr>
          <w:rFonts w:ascii="Arial" w:hAnsi="Arial" w:cs="Arial"/>
          <w:i/>
        </w:rPr>
      </w:pPr>
      <w:r w:rsidRPr="006239CA">
        <w:rPr>
          <w:rStyle w:val="Caracteresdenotaderodap"/>
          <w:rFonts w:ascii="Arial" w:hAnsi="Arial" w:cs="Arial"/>
          <w:i/>
        </w:rPr>
        <w:footnoteRef/>
      </w:r>
      <w:r w:rsidRPr="006239CA">
        <w:rPr>
          <w:rFonts w:ascii="Arial" w:hAnsi="Arial" w:cs="Arial"/>
          <w:i/>
        </w:rPr>
        <w:t xml:space="preserve"> Conforme Orientação do Tribunal de Contas da União, Acórdão 950/2007 – Plenário: Descabe, por injurídica e por</w:t>
      </w:r>
      <w:r w:rsidRPr="006239CA">
        <w:rPr>
          <w:rFonts w:ascii="Arial" w:hAnsi="Arial" w:cs="Arial"/>
          <w:i/>
          <w:spacing w:val="1"/>
        </w:rPr>
        <w:t xml:space="preserve"> </w:t>
      </w:r>
      <w:r w:rsidRPr="006239CA">
        <w:rPr>
          <w:rFonts w:ascii="Arial" w:hAnsi="Arial" w:cs="Arial"/>
          <w:i/>
        </w:rPr>
        <w:t>constituir acréscimo disfarçado da margem de lucro prevista, a inclusão de percentuais ou itens nas planilhas orçamentárias</w:t>
      </w:r>
      <w:r w:rsidRPr="006239CA">
        <w:rPr>
          <w:rFonts w:ascii="Arial" w:hAnsi="Arial" w:cs="Arial"/>
          <w:i/>
          <w:spacing w:val="-47"/>
        </w:rPr>
        <w:t xml:space="preserve"> </w:t>
      </w:r>
      <w:r w:rsidRPr="006239CA">
        <w:rPr>
          <w:rFonts w:ascii="Arial" w:hAnsi="Arial" w:cs="Arial"/>
          <w:i/>
        </w:rPr>
        <w:t>de contratos administrativos objetivando o ressarcimento de supostos gastos com os impostos diretos IRPJ e CSLL, devendo</w:t>
      </w:r>
      <w:r w:rsidRPr="006239CA">
        <w:rPr>
          <w:rFonts w:ascii="Arial" w:hAnsi="Arial" w:cs="Arial"/>
          <w:i/>
          <w:spacing w:val="1"/>
        </w:rPr>
        <w:t xml:space="preserve"> </w:t>
      </w:r>
      <w:r w:rsidRPr="006239CA">
        <w:rPr>
          <w:rFonts w:ascii="Arial" w:hAnsi="Arial" w:cs="Arial"/>
          <w:i/>
        </w:rPr>
        <w:t>os administradores absterem-se de elaborar os orçamentos de referência das licitações com tais parcelas, coibindo a prática</w:t>
      </w:r>
      <w:r w:rsidRPr="006239CA">
        <w:rPr>
          <w:rFonts w:ascii="Arial" w:hAnsi="Arial" w:cs="Arial"/>
          <w:i/>
          <w:spacing w:val="-47"/>
        </w:rPr>
        <w:t xml:space="preserve"> </w:t>
      </w:r>
      <w:r w:rsidRPr="006239CA">
        <w:rPr>
          <w:rFonts w:ascii="Arial" w:hAnsi="Arial" w:cs="Arial"/>
          <w:i/>
        </w:rPr>
        <w:t>por</w:t>
      </w:r>
      <w:r w:rsidRPr="006239CA">
        <w:rPr>
          <w:rFonts w:ascii="Arial" w:hAnsi="Arial" w:cs="Arial"/>
          <w:i/>
          <w:spacing w:val="-2"/>
        </w:rPr>
        <w:t xml:space="preserve"> </w:t>
      </w:r>
      <w:r w:rsidRPr="006239CA">
        <w:rPr>
          <w:rFonts w:ascii="Arial" w:hAnsi="Arial" w:cs="Arial"/>
          <w:i/>
        </w:rPr>
        <w:t>meio</w:t>
      </w:r>
      <w:r w:rsidRPr="006239CA">
        <w:rPr>
          <w:rFonts w:ascii="Arial" w:hAnsi="Arial" w:cs="Arial"/>
          <w:i/>
          <w:spacing w:val="-1"/>
        </w:rPr>
        <w:t xml:space="preserve"> </w:t>
      </w:r>
      <w:r w:rsidRPr="006239CA">
        <w:rPr>
          <w:rFonts w:ascii="Arial" w:hAnsi="Arial" w:cs="Arial"/>
          <w:i/>
        </w:rPr>
        <w:t>de</w:t>
      </w:r>
      <w:r w:rsidRPr="006239CA">
        <w:rPr>
          <w:rFonts w:ascii="Arial" w:hAnsi="Arial" w:cs="Arial"/>
          <w:i/>
          <w:spacing w:val="-1"/>
        </w:rPr>
        <w:t xml:space="preserve"> </w:t>
      </w:r>
      <w:r w:rsidRPr="006239CA">
        <w:rPr>
          <w:rFonts w:ascii="Arial" w:hAnsi="Arial" w:cs="Arial"/>
          <w:i/>
        </w:rPr>
        <w:t>disposições</w:t>
      </w:r>
      <w:r w:rsidRPr="006239CA">
        <w:rPr>
          <w:rFonts w:ascii="Arial" w:hAnsi="Arial" w:cs="Arial"/>
          <w:i/>
          <w:spacing w:val="-1"/>
        </w:rPr>
        <w:t xml:space="preserve"> </w:t>
      </w:r>
      <w:r w:rsidRPr="006239CA">
        <w:rPr>
          <w:rFonts w:ascii="Arial" w:hAnsi="Arial" w:cs="Arial"/>
          <w:i/>
        </w:rPr>
        <w:t>editalícias</w:t>
      </w:r>
      <w:r w:rsidRPr="006239CA">
        <w:rPr>
          <w:rFonts w:ascii="Arial" w:hAnsi="Arial" w:cs="Arial"/>
          <w:i/>
          <w:spacing w:val="-1"/>
        </w:rPr>
        <w:t xml:space="preserve"> </w:t>
      </w:r>
      <w:r w:rsidRPr="006239CA">
        <w:rPr>
          <w:rFonts w:ascii="Arial" w:hAnsi="Arial" w:cs="Arial"/>
          <w:i/>
        </w:rPr>
        <w:t>apropriadas.</w:t>
      </w:r>
    </w:p>
  </w:footnote>
  <w:footnote w:id="4">
    <w:p w:rsidR="00EE2E01" w:rsidRPr="006239CA" w:rsidRDefault="00EE2E01" w:rsidP="001F4EC1">
      <w:pPr>
        <w:pStyle w:val="Textodenotaderodap"/>
        <w:jc w:val="both"/>
        <w:rPr>
          <w:rFonts w:ascii="Arial" w:hAnsi="Arial" w:cs="Arial"/>
          <w:i/>
        </w:rPr>
      </w:pPr>
      <w:r w:rsidRPr="006239CA">
        <w:rPr>
          <w:rStyle w:val="Caracteresdenotaderodap"/>
          <w:rFonts w:ascii="Arial" w:hAnsi="Arial" w:cs="Arial"/>
          <w:i/>
        </w:rPr>
        <w:footnoteRef/>
      </w:r>
      <w:r w:rsidRPr="006239CA">
        <w:rPr>
          <w:rFonts w:ascii="Arial" w:hAnsi="Arial" w:cs="Arial"/>
          <w:i/>
        </w:rPr>
        <w:t xml:space="preserve"> Conforme Orientação do Tribunal de Contas da União, Acórdão 950/2007 – Plenário: Descabe, por injurídica e por</w:t>
      </w:r>
      <w:r w:rsidRPr="006239CA">
        <w:rPr>
          <w:rFonts w:ascii="Arial" w:hAnsi="Arial" w:cs="Arial"/>
          <w:i/>
          <w:spacing w:val="1"/>
        </w:rPr>
        <w:t xml:space="preserve"> </w:t>
      </w:r>
      <w:r w:rsidRPr="006239CA">
        <w:rPr>
          <w:rFonts w:ascii="Arial" w:hAnsi="Arial" w:cs="Arial"/>
          <w:i/>
        </w:rPr>
        <w:t>constituir acréscimo disfarçado da margem de lucro prevista, a inclusão de percentuais ou itens nas planilhas orçamentárias</w:t>
      </w:r>
      <w:r w:rsidRPr="006239CA">
        <w:rPr>
          <w:rFonts w:ascii="Arial" w:hAnsi="Arial" w:cs="Arial"/>
          <w:i/>
          <w:spacing w:val="-47"/>
        </w:rPr>
        <w:t xml:space="preserve"> </w:t>
      </w:r>
      <w:r w:rsidRPr="006239CA">
        <w:rPr>
          <w:rFonts w:ascii="Arial" w:hAnsi="Arial" w:cs="Arial"/>
          <w:i/>
        </w:rPr>
        <w:t>de contratos administrativos objetivando o ressarcimento de supostos gastos com os impostos diretos IRPJ e CSLL, devendo</w:t>
      </w:r>
      <w:r w:rsidRPr="006239CA">
        <w:rPr>
          <w:rFonts w:ascii="Arial" w:hAnsi="Arial" w:cs="Arial"/>
          <w:i/>
          <w:spacing w:val="1"/>
        </w:rPr>
        <w:t xml:space="preserve"> </w:t>
      </w:r>
      <w:r w:rsidRPr="006239CA">
        <w:rPr>
          <w:rFonts w:ascii="Arial" w:hAnsi="Arial" w:cs="Arial"/>
          <w:i/>
        </w:rPr>
        <w:t>os administradores absterem-se de elaborar os orçamentos de referência das licitações com tais parcelas, coibindo a prática</w:t>
      </w:r>
      <w:r w:rsidRPr="006239CA">
        <w:rPr>
          <w:rFonts w:ascii="Arial" w:hAnsi="Arial" w:cs="Arial"/>
          <w:i/>
          <w:spacing w:val="-47"/>
        </w:rPr>
        <w:t xml:space="preserve"> </w:t>
      </w:r>
      <w:r w:rsidRPr="006239CA">
        <w:rPr>
          <w:rFonts w:ascii="Arial" w:hAnsi="Arial" w:cs="Arial"/>
          <w:i/>
        </w:rPr>
        <w:t>por</w:t>
      </w:r>
      <w:r w:rsidRPr="006239CA">
        <w:rPr>
          <w:rFonts w:ascii="Arial" w:hAnsi="Arial" w:cs="Arial"/>
          <w:i/>
          <w:spacing w:val="-2"/>
        </w:rPr>
        <w:t xml:space="preserve"> </w:t>
      </w:r>
      <w:r w:rsidRPr="006239CA">
        <w:rPr>
          <w:rFonts w:ascii="Arial" w:hAnsi="Arial" w:cs="Arial"/>
          <w:i/>
        </w:rPr>
        <w:t>meio</w:t>
      </w:r>
      <w:r w:rsidRPr="006239CA">
        <w:rPr>
          <w:rFonts w:ascii="Arial" w:hAnsi="Arial" w:cs="Arial"/>
          <w:i/>
          <w:spacing w:val="-1"/>
        </w:rPr>
        <w:t xml:space="preserve"> </w:t>
      </w:r>
      <w:r w:rsidRPr="006239CA">
        <w:rPr>
          <w:rFonts w:ascii="Arial" w:hAnsi="Arial" w:cs="Arial"/>
          <w:i/>
        </w:rPr>
        <w:t>de</w:t>
      </w:r>
      <w:r w:rsidRPr="006239CA">
        <w:rPr>
          <w:rFonts w:ascii="Arial" w:hAnsi="Arial" w:cs="Arial"/>
          <w:i/>
          <w:spacing w:val="-1"/>
        </w:rPr>
        <w:t xml:space="preserve"> </w:t>
      </w:r>
      <w:r w:rsidRPr="006239CA">
        <w:rPr>
          <w:rFonts w:ascii="Arial" w:hAnsi="Arial" w:cs="Arial"/>
          <w:i/>
        </w:rPr>
        <w:t>disposições</w:t>
      </w:r>
      <w:r w:rsidRPr="006239CA">
        <w:rPr>
          <w:rFonts w:ascii="Arial" w:hAnsi="Arial" w:cs="Arial"/>
          <w:i/>
          <w:spacing w:val="-1"/>
        </w:rPr>
        <w:t xml:space="preserve"> </w:t>
      </w:r>
      <w:r w:rsidRPr="006239CA">
        <w:rPr>
          <w:rFonts w:ascii="Arial" w:hAnsi="Arial" w:cs="Arial"/>
          <w:i/>
        </w:rPr>
        <w:t>editalícias</w:t>
      </w:r>
      <w:r w:rsidRPr="006239CA">
        <w:rPr>
          <w:rFonts w:ascii="Arial" w:hAnsi="Arial" w:cs="Arial"/>
          <w:i/>
          <w:spacing w:val="-1"/>
        </w:rPr>
        <w:t xml:space="preserve"> </w:t>
      </w:r>
      <w:r w:rsidRPr="006239CA">
        <w:rPr>
          <w:rFonts w:ascii="Arial" w:hAnsi="Arial" w:cs="Arial"/>
          <w:i/>
        </w:rPr>
        <w:t>apropriadas.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01" w:rsidRDefault="00EE2E01">
    <w:pPr>
      <w:pStyle w:val="Cabealho"/>
    </w:pPr>
  </w:p>
  <w:tbl>
    <w:tblPr>
      <w:tblW w:w="10709" w:type="dxa"/>
      <w:tblLayout w:type="fixed"/>
      <w:tblCellMar>
        <w:left w:w="70" w:type="dxa"/>
        <w:right w:w="70" w:type="dxa"/>
      </w:tblCellMar>
      <w:tblLook w:val="04A0"/>
    </w:tblPr>
    <w:tblGrid>
      <w:gridCol w:w="1595"/>
      <w:gridCol w:w="9114"/>
    </w:tblGrid>
    <w:tr w:rsidR="00EE2E01" w:rsidTr="000D06B4">
      <w:trPr>
        <w:trHeight w:val="1245"/>
      </w:trPr>
      <w:tc>
        <w:tcPr>
          <w:tcW w:w="1595" w:type="dxa"/>
          <w:hideMark/>
        </w:tcPr>
        <w:p w:rsidR="00EE2E01" w:rsidRDefault="00EE2E01" w:rsidP="007A4085">
          <w:pPr>
            <w:pStyle w:val="Cabealho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>
                <wp:extent cx="657225" cy="806854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833" cy="810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4" w:type="dxa"/>
        </w:tcPr>
        <w:p w:rsidR="00EE2E01" w:rsidRDefault="00EE2E01" w:rsidP="007A4085">
          <w:pPr>
            <w:pStyle w:val="Cabealho"/>
            <w:rPr>
              <w:b/>
              <w:sz w:val="20"/>
            </w:rPr>
          </w:pPr>
        </w:p>
        <w:p w:rsidR="00EE2E01" w:rsidRDefault="00EE2E01" w:rsidP="007A4085">
          <w:pPr>
            <w:pStyle w:val="Cabealho"/>
            <w:rPr>
              <w:b/>
              <w:sz w:val="20"/>
            </w:rPr>
          </w:pPr>
          <w:r>
            <w:rPr>
              <w:b/>
              <w:sz w:val="20"/>
            </w:rPr>
            <w:t>PREFEITURA MUNICIPAL DE LINHARES</w:t>
          </w:r>
        </w:p>
        <w:p w:rsidR="00EE2E01" w:rsidRDefault="00EE2E01" w:rsidP="007A4085">
          <w:pPr>
            <w:pStyle w:val="Cabealho"/>
            <w:rPr>
              <w:b/>
              <w:sz w:val="20"/>
            </w:rPr>
          </w:pPr>
          <w:r>
            <w:rPr>
              <w:b/>
              <w:sz w:val="20"/>
            </w:rPr>
            <w:t>ESPIRITO SANTO</w:t>
          </w:r>
        </w:p>
        <w:tbl>
          <w:tblPr>
            <w:tblpPr w:leftFromText="141" w:rightFromText="141" w:vertAnchor="text" w:horzAnchor="margin" w:tblpXSpec="right" w:tblpY="-898"/>
            <w:tblW w:w="0" w:type="auto"/>
            <w:tblInd w:w="1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  <w:tblGrid>
            <w:gridCol w:w="1217"/>
            <w:gridCol w:w="1616"/>
          </w:tblGrid>
          <w:tr w:rsidR="00EE2E01" w:rsidRPr="007531C5" w:rsidTr="000D06B4">
            <w:trPr>
              <w:trHeight w:val="295"/>
            </w:trPr>
            <w:tc>
              <w:tcPr>
                <w:tcW w:w="1217" w:type="dxa"/>
              </w:tcPr>
              <w:p w:rsidR="00EE2E01" w:rsidRPr="007531C5" w:rsidRDefault="00EE2E01" w:rsidP="00802DCF">
                <w:pPr>
                  <w:jc w:val="both"/>
                  <w:rPr>
                    <w:rFonts w:ascii="Tahoma" w:hAnsi="Tahoma" w:cs="Tahoma"/>
                  </w:rPr>
                </w:pPr>
              </w:p>
            </w:tc>
            <w:tc>
              <w:tcPr>
                <w:tcW w:w="1616" w:type="dxa"/>
              </w:tcPr>
              <w:p w:rsidR="00EE2E01" w:rsidRPr="007531C5" w:rsidRDefault="00EE2E01" w:rsidP="00802DCF">
                <w:pPr>
                  <w:jc w:val="both"/>
                  <w:rPr>
                    <w:rFonts w:ascii="Tahoma" w:hAnsi="Tahoma" w:cs="Tahoma"/>
                  </w:rPr>
                </w:pPr>
              </w:p>
            </w:tc>
          </w:tr>
          <w:tr w:rsidR="00EE2E01" w:rsidRPr="007531C5" w:rsidTr="000D06B4">
            <w:trPr>
              <w:trHeight w:val="291"/>
            </w:trPr>
            <w:tc>
              <w:tcPr>
                <w:tcW w:w="1217" w:type="dxa"/>
                <w:vAlign w:val="center"/>
              </w:tcPr>
              <w:p w:rsidR="00EE2E01" w:rsidRPr="007531C5" w:rsidRDefault="00EE2E01" w:rsidP="00802DCF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7531C5">
                  <w:rPr>
                    <w:rFonts w:ascii="Tahoma" w:hAnsi="Tahoma" w:cs="Tahoma"/>
                    <w:b/>
                  </w:rPr>
                  <w:t>FL</w:t>
                </w:r>
              </w:p>
            </w:tc>
            <w:tc>
              <w:tcPr>
                <w:tcW w:w="1616" w:type="dxa"/>
                <w:vAlign w:val="center"/>
              </w:tcPr>
              <w:p w:rsidR="00EE2E01" w:rsidRPr="007531C5" w:rsidRDefault="00EE2E01" w:rsidP="00802DCF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7531C5">
                  <w:rPr>
                    <w:rFonts w:ascii="Tahoma" w:hAnsi="Tahoma" w:cs="Tahoma"/>
                    <w:b/>
                  </w:rPr>
                  <w:t>RUBRICA</w:t>
                </w:r>
              </w:p>
            </w:tc>
          </w:tr>
          <w:tr w:rsidR="00EE2E01" w:rsidRPr="007531C5" w:rsidTr="000D06B4">
            <w:trPr>
              <w:trHeight w:val="226"/>
            </w:trPr>
            <w:tc>
              <w:tcPr>
                <w:tcW w:w="2833" w:type="dxa"/>
                <w:gridSpan w:val="2"/>
                <w:vAlign w:val="center"/>
              </w:tcPr>
              <w:p w:rsidR="00EE2E01" w:rsidRPr="007531C5" w:rsidRDefault="00EE2E01" w:rsidP="00802DCF">
                <w:pPr>
                  <w:jc w:val="center"/>
                  <w:rPr>
                    <w:rFonts w:ascii="Tahoma" w:hAnsi="Tahoma" w:cs="Tahoma"/>
                    <w:b/>
                  </w:rPr>
                </w:pPr>
              </w:p>
            </w:tc>
          </w:tr>
        </w:tbl>
        <w:p w:rsidR="00EE2E01" w:rsidRDefault="00EE2E01" w:rsidP="007A4085">
          <w:pPr>
            <w:pStyle w:val="Cabealho"/>
            <w:rPr>
              <w:b/>
              <w:sz w:val="20"/>
            </w:rPr>
          </w:pPr>
        </w:p>
      </w:tc>
    </w:tr>
  </w:tbl>
  <w:p w:rsidR="00EE2E01" w:rsidRPr="000D06B4" w:rsidRDefault="00EE2E01" w:rsidP="000D06B4">
    <w:pPr>
      <w:pStyle w:val="Cabealho"/>
      <w:tabs>
        <w:tab w:val="clear" w:pos="4252"/>
        <w:tab w:val="clear" w:pos="8504"/>
        <w:tab w:val="left" w:pos="1740"/>
      </w:tabs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52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763" w:hanging="227"/>
      </w:pPr>
      <w:rPr>
        <w:rFonts w:ascii="Calibri" w:eastAsia="Calibri" w:hAnsi="Calibri" w:cs="Calibri"/>
        <w:spacing w:val="-1"/>
        <w:w w:val="100"/>
        <w:sz w:val="22"/>
        <w:szCs w:val="22"/>
        <w:lang w:val="pt-PT" w:bidi="ar-SA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4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"/>
      <w:lvlJc w:val="left"/>
      <w:pPr>
        <w:tabs>
          <w:tab w:val="num" w:pos="708"/>
        </w:tabs>
        <w:ind w:left="1910" w:hanging="360"/>
      </w:pPr>
      <w:rPr>
        <w:rFonts w:ascii="Wingdings" w:hAnsi="Wingdings" w:cs="Wingdings" w:hint="default"/>
        <w:spacing w:val="-1"/>
        <w:w w:val="100"/>
        <w:sz w:val="20"/>
        <w:szCs w:val="20"/>
        <w:lang w:val="pt-PT" w:bidi="ar-SA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828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4" w:hanging="4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bidi="ar-SA"/>
      </w:rPr>
    </w:lvl>
    <w:lvl w:ilvl="2">
      <w:start w:val="1"/>
      <w:numFmt w:val="lowerLetter"/>
      <w:lvlText w:val="(%3)"/>
      <w:lvlJc w:val="left"/>
      <w:pPr>
        <w:tabs>
          <w:tab w:val="num" w:pos="708"/>
        </w:tabs>
        <w:ind w:left="1185" w:hanging="35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bidi="ar-SA"/>
      </w:rPr>
    </w:lvl>
    <w:lvl w:ilvl="3">
      <w:numFmt w:val="bullet"/>
      <w:lvlText w:val="•"/>
      <w:lvlJc w:val="left"/>
      <w:pPr>
        <w:tabs>
          <w:tab w:val="num" w:pos="0"/>
        </w:tabs>
        <w:ind w:left="2445" w:hanging="357"/>
      </w:pPr>
      <w:rPr>
        <w:rFonts w:ascii="Liberation Serif" w:hAnsi="Liberation Serif" w:cs="Liberation Serif" w:hint="default"/>
        <w:lang w:val="pt-PT" w:bidi="ar-SA"/>
      </w:rPr>
    </w:lvl>
    <w:lvl w:ilvl="4">
      <w:numFmt w:val="bullet"/>
      <w:lvlText w:val="•"/>
      <w:lvlJc w:val="left"/>
      <w:pPr>
        <w:tabs>
          <w:tab w:val="num" w:pos="0"/>
        </w:tabs>
        <w:ind w:left="3710" w:hanging="357"/>
      </w:pPr>
      <w:rPr>
        <w:rFonts w:ascii="Liberation Serif" w:hAnsi="Liberation Serif" w:cs="Liberation Serif" w:hint="default"/>
        <w:lang w:val="pt-PT" w:bidi="ar-SA"/>
      </w:rPr>
    </w:lvl>
    <w:lvl w:ilvl="5">
      <w:numFmt w:val="bullet"/>
      <w:lvlText w:val="•"/>
      <w:lvlJc w:val="left"/>
      <w:pPr>
        <w:tabs>
          <w:tab w:val="num" w:pos="0"/>
        </w:tabs>
        <w:ind w:left="4975" w:hanging="357"/>
      </w:pPr>
      <w:rPr>
        <w:rFonts w:ascii="Liberation Serif" w:hAnsi="Liberation Serif" w:cs="Liberation Serif" w:hint="default"/>
        <w:lang w:val="pt-PT" w:bidi="ar-SA"/>
      </w:rPr>
    </w:lvl>
    <w:lvl w:ilvl="6">
      <w:numFmt w:val="bullet"/>
      <w:lvlText w:val="•"/>
      <w:lvlJc w:val="left"/>
      <w:pPr>
        <w:tabs>
          <w:tab w:val="num" w:pos="0"/>
        </w:tabs>
        <w:ind w:left="6240" w:hanging="357"/>
      </w:pPr>
      <w:rPr>
        <w:rFonts w:ascii="Liberation Serif" w:hAnsi="Liberation Serif" w:cs="Liberation Serif" w:hint="default"/>
        <w:lang w:val="pt-PT" w:bidi="ar-SA"/>
      </w:rPr>
    </w:lvl>
    <w:lvl w:ilvl="7">
      <w:numFmt w:val="bullet"/>
      <w:lvlText w:val="•"/>
      <w:lvlJc w:val="left"/>
      <w:pPr>
        <w:tabs>
          <w:tab w:val="num" w:pos="0"/>
        </w:tabs>
        <w:ind w:left="7505" w:hanging="357"/>
      </w:pPr>
      <w:rPr>
        <w:rFonts w:ascii="Liberation Serif" w:hAnsi="Liberation Serif" w:cs="Liberation Serif" w:hint="default"/>
        <w:lang w:val="pt-PT" w:bidi="ar-SA"/>
      </w:rPr>
    </w:lvl>
    <w:lvl w:ilvl="8">
      <w:numFmt w:val="bullet"/>
      <w:lvlText w:val="•"/>
      <w:lvlJc w:val="left"/>
      <w:pPr>
        <w:tabs>
          <w:tab w:val="num" w:pos="0"/>
        </w:tabs>
        <w:ind w:left="8770" w:hanging="357"/>
      </w:pPr>
      <w:rPr>
        <w:rFonts w:ascii="Liberation Serif" w:hAnsi="Liberation Serif" w:cs="Liberation Serif" w:hint="default"/>
        <w:lang w:val="pt-PT" w:bidi="ar-SA"/>
      </w:rPr>
    </w:lvl>
  </w:abstractNum>
  <w:abstractNum w:abstractNumId="8">
    <w:nsid w:val="00000009"/>
    <w:multiLevelType w:val="multilevel"/>
    <w:tmpl w:val="29B455A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10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bidi="ar-SA"/>
      </w:rPr>
    </w:lvl>
    <w:lvl w:ilvl="1">
      <w:start w:val="1"/>
      <w:numFmt w:val="decimal"/>
      <w:isLgl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0" w:hanging="180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(%1)"/>
      <w:lvlJc w:val="left"/>
      <w:pPr>
        <w:tabs>
          <w:tab w:val="num" w:pos="708"/>
        </w:tabs>
        <w:ind w:left="1185" w:hanging="35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bidi="ar-SA"/>
      </w:rPr>
    </w:lvl>
  </w:abstractNum>
  <w:abstractNum w:abstractNumId="10">
    <w:nsid w:val="0000000B"/>
    <w:multiLevelType w:val="multilevel"/>
    <w:tmpl w:val="549090AE"/>
    <w:name w:val="WW8Num11"/>
    <w:lvl w:ilvl="0">
      <w:start w:val="1"/>
      <w:numFmt w:val="decimal"/>
      <w:lvlText w:val="%1"/>
      <w:lvlJc w:val="left"/>
      <w:pPr>
        <w:tabs>
          <w:tab w:val="num" w:pos="708"/>
        </w:tabs>
        <w:ind w:left="709" w:hanging="165"/>
      </w:pPr>
      <w:rPr>
        <w:rFonts w:ascii="Arial" w:eastAsia="Times New Roman" w:hAnsi="Arial" w:cs="Arial" w:hint="default"/>
        <w:w w:val="100"/>
        <w:sz w:val="22"/>
        <w:szCs w:val="22"/>
        <w:lang w:val="pt-PT" w:bidi="ar-SA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874" w:hanging="33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bidi="ar-SA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606" w:hanging="495"/>
      </w:pPr>
      <w:rPr>
        <w:rFonts w:ascii="Arial" w:eastAsia="Times New Roman" w:hAnsi="Arial" w:cs="Arial" w:hint="default"/>
        <w:spacing w:val="-1"/>
        <w:w w:val="100"/>
        <w:sz w:val="22"/>
        <w:szCs w:val="22"/>
        <w:lang w:val="pt-PT" w:bidi="ar-SA"/>
      </w:rPr>
    </w:lvl>
    <w:lvl w:ilvl="3">
      <w:numFmt w:val="bullet"/>
      <w:lvlText w:val="•"/>
      <w:lvlJc w:val="left"/>
      <w:pPr>
        <w:tabs>
          <w:tab w:val="num" w:pos="0"/>
        </w:tabs>
        <w:ind w:left="2812" w:hanging="495"/>
      </w:pPr>
      <w:rPr>
        <w:rFonts w:ascii="Liberation Serif" w:hAnsi="Liberation Serif" w:cs="Liberation Serif" w:hint="default"/>
        <w:lang w:val="pt-PT" w:bidi="ar-SA"/>
      </w:rPr>
    </w:lvl>
    <w:lvl w:ilvl="4">
      <w:numFmt w:val="bullet"/>
      <w:lvlText w:val="•"/>
      <w:lvlJc w:val="left"/>
      <w:pPr>
        <w:tabs>
          <w:tab w:val="num" w:pos="0"/>
        </w:tabs>
        <w:ind w:left="4025" w:hanging="495"/>
      </w:pPr>
      <w:rPr>
        <w:rFonts w:ascii="Liberation Serif" w:hAnsi="Liberation Serif" w:cs="Liberation Serif" w:hint="default"/>
        <w:lang w:val="pt-PT" w:bidi="ar-SA"/>
      </w:rPr>
    </w:lvl>
    <w:lvl w:ilvl="5">
      <w:numFmt w:val="bullet"/>
      <w:lvlText w:val="•"/>
      <w:lvlJc w:val="left"/>
      <w:pPr>
        <w:tabs>
          <w:tab w:val="num" w:pos="0"/>
        </w:tabs>
        <w:ind w:left="5237" w:hanging="495"/>
      </w:pPr>
      <w:rPr>
        <w:rFonts w:ascii="Liberation Serif" w:hAnsi="Liberation Serif" w:cs="Liberation Serif" w:hint="default"/>
        <w:lang w:val="pt-PT" w:bidi="ar-SA"/>
      </w:rPr>
    </w:lvl>
    <w:lvl w:ilvl="6">
      <w:numFmt w:val="bullet"/>
      <w:lvlText w:val="•"/>
      <w:lvlJc w:val="left"/>
      <w:pPr>
        <w:tabs>
          <w:tab w:val="num" w:pos="0"/>
        </w:tabs>
        <w:ind w:left="6450" w:hanging="495"/>
      </w:pPr>
      <w:rPr>
        <w:rFonts w:ascii="Liberation Serif" w:hAnsi="Liberation Serif" w:cs="Liberation Serif" w:hint="default"/>
        <w:lang w:val="pt-PT" w:bidi="ar-SA"/>
      </w:rPr>
    </w:lvl>
    <w:lvl w:ilvl="7">
      <w:numFmt w:val="bullet"/>
      <w:lvlText w:val="•"/>
      <w:lvlJc w:val="left"/>
      <w:pPr>
        <w:tabs>
          <w:tab w:val="num" w:pos="0"/>
        </w:tabs>
        <w:ind w:left="7662" w:hanging="495"/>
      </w:pPr>
      <w:rPr>
        <w:rFonts w:ascii="Liberation Serif" w:hAnsi="Liberation Serif" w:cs="Liberation Serif" w:hint="default"/>
        <w:lang w:val="pt-PT" w:bidi="ar-SA"/>
      </w:rPr>
    </w:lvl>
    <w:lvl w:ilvl="8">
      <w:numFmt w:val="bullet"/>
      <w:lvlText w:val="•"/>
      <w:lvlJc w:val="left"/>
      <w:pPr>
        <w:tabs>
          <w:tab w:val="num" w:pos="0"/>
        </w:tabs>
        <w:ind w:left="8875" w:hanging="495"/>
      </w:pPr>
      <w:rPr>
        <w:rFonts w:ascii="Liberation Serif" w:hAnsi="Liberation Serif" w:cs="Liberation Serif" w:hint="default"/>
        <w:lang w:val="pt-PT" w:bidi="ar-SA"/>
      </w:rPr>
    </w:lvl>
  </w:abstractNum>
  <w:abstractNum w:abstractNumId="11">
    <w:nsid w:val="0000000C"/>
    <w:multiLevelType w:val="multilevel"/>
    <w:tmpl w:val="4DE0EEBE"/>
    <w:name w:val="WW8Num12"/>
    <w:lvl w:ilvl="0">
      <w:start w:val="1"/>
      <w:numFmt w:val="upperRoman"/>
      <w:lvlText w:val="%1"/>
      <w:lvlJc w:val="left"/>
      <w:pPr>
        <w:tabs>
          <w:tab w:val="num" w:pos="708"/>
        </w:tabs>
        <w:ind w:left="62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bidi="ar-SA"/>
      </w:rPr>
    </w:lvl>
    <w:lvl w:ilvl="1">
      <w:start w:val="4"/>
      <w:numFmt w:val="decimal"/>
      <w:isLgl/>
      <w:lvlText w:val="%1.%2"/>
      <w:lvlJc w:val="left"/>
      <w:pPr>
        <w:ind w:left="582" w:hanging="615"/>
      </w:pPr>
      <w:rPr>
        <w:rFonts w:ascii="Arial" w:hAnsi="Arial" w:cs="Arial" w:hint="default"/>
        <w:sz w:val="24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53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179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72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605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638" w:hanging="1440"/>
      </w:pPr>
      <w:rPr>
        <w:rFonts w:ascii="Arial" w:hAnsi="Arial" w:cs="Arial" w:hint="default"/>
        <w:sz w:val="24"/>
      </w:rPr>
    </w:lvl>
  </w:abstractNum>
  <w:abstractNum w:abstractNumId="12">
    <w:nsid w:val="0000000D"/>
    <w:multiLevelType w:val="singleLevel"/>
    <w:tmpl w:val="F18C08C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(%1)"/>
      <w:lvlJc w:val="left"/>
      <w:pPr>
        <w:tabs>
          <w:tab w:val="num" w:pos="708"/>
        </w:tabs>
        <w:ind w:left="1134" w:hanging="30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bidi="ar-SA"/>
      </w:rPr>
    </w:lvl>
  </w:abstractNum>
  <w:abstractNum w:abstractNumId="14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E2F2B3E"/>
    <w:multiLevelType w:val="hybridMultilevel"/>
    <w:tmpl w:val="DD302D7C"/>
    <w:lvl w:ilvl="0" w:tplc="97B0E236">
      <w:start w:val="1"/>
      <w:numFmt w:val="upperRoman"/>
      <w:pStyle w:val="Romanos"/>
      <w:lvlText w:val="%1."/>
      <w:lvlJc w:val="right"/>
      <w:pPr>
        <w:tabs>
          <w:tab w:val="num" w:pos="284"/>
        </w:tabs>
        <w:ind w:left="709" w:hanging="142"/>
      </w:pPr>
      <w:rPr>
        <w:rFonts w:hint="default"/>
        <w:b/>
      </w:rPr>
    </w:lvl>
    <w:lvl w:ilvl="1" w:tplc="407C5F88">
      <w:start w:val="1"/>
      <w:numFmt w:val="lowerLetter"/>
      <w:lvlText w:val="%2)"/>
      <w:lvlJc w:val="left"/>
      <w:pPr>
        <w:tabs>
          <w:tab w:val="num" w:pos="230"/>
        </w:tabs>
        <w:ind w:left="1364" w:hanging="284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8DFAE4"/>
    <w:multiLevelType w:val="multilevel"/>
    <w:tmpl w:val="638DFAE4"/>
    <w:name w:val="Lista numerada 1"/>
    <w:lvl w:ilvl="0">
      <w:start w:val="1"/>
      <w:numFmt w:val="none"/>
      <w:suff w:val="nothing"/>
      <w:lvlText w:val=""/>
      <w:lvlJc w:val="left"/>
      <w:rPr>
        <w:dstrike w:val="0"/>
      </w:rPr>
    </w:lvl>
    <w:lvl w:ilvl="1">
      <w:start w:val="1"/>
      <w:numFmt w:val="none"/>
      <w:suff w:val="nothing"/>
      <w:lvlText w:val=""/>
      <w:lvlJc w:val="left"/>
      <w:rPr>
        <w:dstrike w:val="0"/>
      </w:rPr>
    </w:lvl>
    <w:lvl w:ilvl="2">
      <w:start w:val="1"/>
      <w:numFmt w:val="none"/>
      <w:suff w:val="nothing"/>
      <w:lvlText w:val=""/>
      <w:lvlJc w:val="left"/>
      <w:rPr>
        <w:dstrike w:val="0"/>
      </w:rPr>
    </w:lvl>
    <w:lvl w:ilvl="3">
      <w:start w:val="1"/>
      <w:numFmt w:val="none"/>
      <w:suff w:val="nothing"/>
      <w:lvlText w:val=""/>
      <w:lvlJc w:val="left"/>
      <w:rPr>
        <w:dstrike w:val="0"/>
      </w:rPr>
    </w:lvl>
    <w:lvl w:ilvl="4">
      <w:start w:val="1"/>
      <w:numFmt w:val="none"/>
      <w:suff w:val="nothing"/>
      <w:lvlText w:val=""/>
      <w:lvlJc w:val="left"/>
      <w:rPr>
        <w:dstrike w:val="0"/>
      </w:rPr>
    </w:lvl>
    <w:lvl w:ilvl="5">
      <w:start w:val="1"/>
      <w:numFmt w:val="none"/>
      <w:suff w:val="nothing"/>
      <w:lvlText w:val=""/>
      <w:lvlJc w:val="left"/>
      <w:rPr>
        <w:dstrike w:val="0"/>
      </w:rPr>
    </w:lvl>
    <w:lvl w:ilvl="6">
      <w:start w:val="1"/>
      <w:numFmt w:val="none"/>
      <w:suff w:val="nothing"/>
      <w:lvlText w:val=""/>
      <w:lvlJc w:val="left"/>
      <w:rPr>
        <w:dstrike w:val="0"/>
      </w:rPr>
    </w:lvl>
    <w:lvl w:ilvl="7">
      <w:start w:val="1"/>
      <w:numFmt w:val="none"/>
      <w:suff w:val="nothing"/>
      <w:lvlText w:val=""/>
      <w:lvlJc w:val="left"/>
      <w:rPr>
        <w:dstrike w:val="0"/>
      </w:rPr>
    </w:lvl>
    <w:lvl w:ilvl="8">
      <w:start w:val="1"/>
      <w:numFmt w:val="none"/>
      <w:suff w:val="nothing"/>
      <w:lvlText w:val=""/>
      <w:lvlJc w:val="left"/>
      <w:rPr>
        <w:dstrike w:val="0"/>
      </w:rPr>
    </w:lvl>
  </w:abstractNum>
  <w:abstractNum w:abstractNumId="23">
    <w:nsid w:val="638DFAE5"/>
    <w:multiLevelType w:val="singleLevel"/>
    <w:tmpl w:val="638DFAE5"/>
    <w:lvl w:ilvl="0">
      <w:start w:val="1"/>
      <w:numFmt w:val="bullet"/>
      <w:lvlText w:val=""/>
      <w:lvlJc w:val="left"/>
      <w:rPr>
        <w:rFonts w:ascii="Symbol" w:hAnsi="Symbol"/>
        <w:dstrike w:val="0"/>
      </w:rPr>
    </w:lvl>
  </w:abstractNum>
  <w:abstractNum w:abstractNumId="24">
    <w:nsid w:val="638DFAE6"/>
    <w:multiLevelType w:val="multilevel"/>
    <w:tmpl w:val="638DFAE6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i w:val="0"/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i w:val="0"/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25">
    <w:nsid w:val="638DFAE7"/>
    <w:multiLevelType w:val="singleLevel"/>
    <w:tmpl w:val="638DFAE7"/>
    <w:lvl w:ilvl="0">
      <w:start w:val="1"/>
      <w:numFmt w:val="lowerLetter"/>
      <w:lvlText w:val="%1)"/>
      <w:lvlJc w:val="left"/>
      <w:rPr>
        <w:rFonts w:ascii="Calibri" w:hAnsi="Calibri"/>
        <w:dstrike w:val="0"/>
        <w:spacing w:val="0"/>
        <w:w w:val="100"/>
        <w:sz w:val="22"/>
      </w:rPr>
    </w:lvl>
  </w:abstractNum>
  <w:abstractNum w:abstractNumId="26">
    <w:nsid w:val="638DFAE8"/>
    <w:multiLevelType w:val="singleLevel"/>
    <w:tmpl w:val="638DFAE8"/>
    <w:lvl w:ilvl="0">
      <w:start w:val="1"/>
      <w:numFmt w:val="lowerLetter"/>
      <w:lvlText w:val="(%1)"/>
      <w:lvlJc w:val="left"/>
      <w:rPr>
        <w:rFonts w:ascii="Times New Roman" w:hAnsi="Times New Roman"/>
        <w:dstrike w:val="0"/>
        <w:spacing w:val="0"/>
        <w:w w:val="100"/>
        <w:sz w:val="22"/>
      </w:rPr>
    </w:lvl>
  </w:abstractNum>
  <w:abstractNum w:abstractNumId="27">
    <w:nsid w:val="638DFAE9"/>
    <w:multiLevelType w:val="singleLevel"/>
    <w:tmpl w:val="638DFAE9"/>
    <w:lvl w:ilvl="0">
      <w:start w:val="1"/>
      <w:numFmt w:val="bullet"/>
      <w:lvlText w:val=""/>
      <w:lvlJc w:val="left"/>
      <w:rPr>
        <w:rFonts w:ascii="Wingdings" w:hAnsi="Wingdings"/>
        <w:dstrike w:val="0"/>
      </w:rPr>
    </w:lvl>
  </w:abstractNum>
  <w:abstractNum w:abstractNumId="28">
    <w:nsid w:val="638DFAEA"/>
    <w:multiLevelType w:val="singleLevel"/>
    <w:tmpl w:val="638DFAEA"/>
    <w:lvl w:ilvl="0">
      <w:numFmt w:val="bullet"/>
      <w:lvlText w:val=""/>
      <w:lvlJc w:val="left"/>
      <w:rPr>
        <w:rFonts w:ascii="Wingdings" w:hAnsi="Wingdings"/>
        <w:dstrike w:val="0"/>
        <w:spacing w:val="0"/>
        <w:w w:val="100"/>
        <w:sz w:val="20"/>
      </w:rPr>
    </w:lvl>
  </w:abstractNum>
  <w:abstractNum w:abstractNumId="29">
    <w:nsid w:val="638DFAEB"/>
    <w:multiLevelType w:val="multilevel"/>
    <w:tmpl w:val="638DFAEB"/>
    <w:lvl w:ilvl="0">
      <w:start w:val="1"/>
      <w:numFmt w:val="decimal"/>
      <w:lvlText w:val="%1"/>
      <w:lvlJc w:val="left"/>
      <w:rPr>
        <w:rFonts w:ascii="Times New Roman" w:hAnsi="Times New Roman"/>
        <w:b/>
        <w:dstrike w:val="0"/>
        <w:w w:val="100"/>
        <w:sz w:val="22"/>
      </w:rPr>
    </w:lvl>
    <w:lvl w:ilvl="1">
      <w:start w:val="1"/>
      <w:numFmt w:val="decimal"/>
      <w:lvlText w:val="%1.%2"/>
      <w:lvlJc w:val="left"/>
      <w:rPr>
        <w:rFonts w:ascii="Times New Roman" w:hAnsi="Times New Roman"/>
        <w:dstrike w:val="0"/>
        <w:spacing w:val="0"/>
        <w:w w:val="100"/>
        <w:sz w:val="22"/>
      </w:rPr>
    </w:lvl>
    <w:lvl w:ilvl="2">
      <w:start w:val="1"/>
      <w:numFmt w:val="lowerLetter"/>
      <w:lvlText w:val="(%3)"/>
      <w:lvlJc w:val="left"/>
      <w:rPr>
        <w:rFonts w:ascii="Times New Roman" w:hAnsi="Times New Roman"/>
        <w:dstrike w:val="0"/>
        <w:spacing w:val="0"/>
        <w:w w:val="100"/>
        <w:sz w:val="22"/>
      </w:rPr>
    </w:lvl>
    <w:lvl w:ilvl="3">
      <w:numFmt w:val="bullet"/>
      <w:lvlText w:val="•"/>
      <w:lvlJc w:val="left"/>
      <w:rPr>
        <w:rFonts w:ascii="Liberation Serif" w:hAnsi="Liberation Serif"/>
        <w:dstrike w:val="0"/>
      </w:rPr>
    </w:lvl>
    <w:lvl w:ilvl="4">
      <w:numFmt w:val="bullet"/>
      <w:lvlText w:val="•"/>
      <w:lvlJc w:val="left"/>
      <w:rPr>
        <w:rFonts w:ascii="Liberation Serif" w:hAnsi="Liberation Serif"/>
        <w:dstrike w:val="0"/>
      </w:rPr>
    </w:lvl>
    <w:lvl w:ilvl="5">
      <w:numFmt w:val="bullet"/>
      <w:lvlText w:val="•"/>
      <w:lvlJc w:val="left"/>
      <w:rPr>
        <w:rFonts w:ascii="Liberation Serif" w:hAnsi="Liberation Serif"/>
        <w:dstrike w:val="0"/>
      </w:rPr>
    </w:lvl>
    <w:lvl w:ilvl="6">
      <w:numFmt w:val="bullet"/>
      <w:lvlText w:val="•"/>
      <w:lvlJc w:val="left"/>
      <w:rPr>
        <w:rFonts w:ascii="Liberation Serif" w:hAnsi="Liberation Serif"/>
        <w:dstrike w:val="0"/>
      </w:rPr>
    </w:lvl>
    <w:lvl w:ilvl="7">
      <w:numFmt w:val="bullet"/>
      <w:lvlText w:val="•"/>
      <w:lvlJc w:val="left"/>
      <w:rPr>
        <w:rFonts w:ascii="Liberation Serif" w:hAnsi="Liberation Serif"/>
        <w:dstrike w:val="0"/>
      </w:rPr>
    </w:lvl>
    <w:lvl w:ilvl="8">
      <w:numFmt w:val="bullet"/>
      <w:lvlText w:val="•"/>
      <w:lvlJc w:val="left"/>
      <w:rPr>
        <w:rFonts w:ascii="Liberation Serif" w:hAnsi="Liberation Serif"/>
        <w:dstrike w:val="0"/>
      </w:rPr>
    </w:lvl>
  </w:abstractNum>
  <w:abstractNum w:abstractNumId="30">
    <w:nsid w:val="638DFAEC"/>
    <w:multiLevelType w:val="singleLevel"/>
    <w:tmpl w:val="638DFAEC"/>
    <w:lvl w:ilvl="0">
      <w:start w:val="1"/>
      <w:numFmt w:val="decimal"/>
      <w:lvlText w:val="%1."/>
      <w:lvlJc w:val="left"/>
      <w:rPr>
        <w:rFonts w:ascii="Times New Roman" w:hAnsi="Times New Roman"/>
        <w:dstrike w:val="0"/>
        <w:spacing w:val="0"/>
        <w:w w:val="100"/>
        <w:sz w:val="20"/>
      </w:rPr>
    </w:lvl>
  </w:abstractNum>
  <w:abstractNum w:abstractNumId="31">
    <w:nsid w:val="638DFAED"/>
    <w:multiLevelType w:val="singleLevel"/>
    <w:tmpl w:val="638DFAED"/>
    <w:lvl w:ilvl="0">
      <w:start w:val="1"/>
      <w:numFmt w:val="lowerLetter"/>
      <w:lvlText w:val="(%1)"/>
      <w:lvlJc w:val="left"/>
      <w:rPr>
        <w:rFonts w:ascii="Times New Roman" w:hAnsi="Times New Roman"/>
        <w:dstrike w:val="0"/>
        <w:spacing w:val="0"/>
        <w:w w:val="100"/>
        <w:sz w:val="22"/>
      </w:rPr>
    </w:lvl>
  </w:abstractNum>
  <w:abstractNum w:abstractNumId="32">
    <w:nsid w:val="638DFAEE"/>
    <w:multiLevelType w:val="multilevel"/>
    <w:tmpl w:val="638DFAEE"/>
    <w:lvl w:ilvl="0">
      <w:start w:val="1"/>
      <w:numFmt w:val="decimal"/>
      <w:lvlText w:val="%1"/>
      <w:lvlJc w:val="left"/>
      <w:rPr>
        <w:rFonts w:ascii="Times New Roman" w:hAnsi="Times New Roman"/>
        <w:dstrike w:val="0"/>
        <w:w w:val="100"/>
        <w:sz w:val="22"/>
      </w:rPr>
    </w:lvl>
    <w:lvl w:ilvl="1">
      <w:start w:val="1"/>
      <w:numFmt w:val="decimal"/>
      <w:lvlText w:val="%1.%2"/>
      <w:lvlJc w:val="left"/>
      <w:rPr>
        <w:rFonts w:ascii="Times New Roman" w:hAnsi="Times New Roman"/>
        <w:dstrike w:val="0"/>
        <w:spacing w:val="0"/>
        <w:w w:val="100"/>
        <w:sz w:val="22"/>
      </w:rPr>
    </w:lvl>
    <w:lvl w:ilvl="2">
      <w:start w:val="1"/>
      <w:numFmt w:val="decimal"/>
      <w:lvlText w:val="%1.%2.%3"/>
      <w:lvlJc w:val="left"/>
      <w:rPr>
        <w:rFonts w:ascii="Times New Roman" w:hAnsi="Times New Roman"/>
        <w:dstrike w:val="0"/>
        <w:spacing w:val="0"/>
        <w:w w:val="100"/>
        <w:sz w:val="22"/>
      </w:rPr>
    </w:lvl>
    <w:lvl w:ilvl="3">
      <w:numFmt w:val="bullet"/>
      <w:lvlText w:val="•"/>
      <w:lvlJc w:val="left"/>
      <w:rPr>
        <w:rFonts w:ascii="Liberation Serif" w:hAnsi="Liberation Serif"/>
        <w:dstrike w:val="0"/>
      </w:rPr>
    </w:lvl>
    <w:lvl w:ilvl="4">
      <w:numFmt w:val="bullet"/>
      <w:lvlText w:val="•"/>
      <w:lvlJc w:val="left"/>
      <w:rPr>
        <w:rFonts w:ascii="Liberation Serif" w:hAnsi="Liberation Serif"/>
        <w:dstrike w:val="0"/>
      </w:rPr>
    </w:lvl>
    <w:lvl w:ilvl="5">
      <w:numFmt w:val="bullet"/>
      <w:lvlText w:val="•"/>
      <w:lvlJc w:val="left"/>
      <w:rPr>
        <w:rFonts w:ascii="Liberation Serif" w:hAnsi="Liberation Serif"/>
        <w:dstrike w:val="0"/>
      </w:rPr>
    </w:lvl>
    <w:lvl w:ilvl="6">
      <w:numFmt w:val="bullet"/>
      <w:lvlText w:val="•"/>
      <w:lvlJc w:val="left"/>
      <w:rPr>
        <w:rFonts w:ascii="Liberation Serif" w:hAnsi="Liberation Serif"/>
        <w:dstrike w:val="0"/>
      </w:rPr>
    </w:lvl>
    <w:lvl w:ilvl="7">
      <w:numFmt w:val="bullet"/>
      <w:lvlText w:val="•"/>
      <w:lvlJc w:val="left"/>
      <w:rPr>
        <w:rFonts w:ascii="Liberation Serif" w:hAnsi="Liberation Serif"/>
        <w:dstrike w:val="0"/>
      </w:rPr>
    </w:lvl>
    <w:lvl w:ilvl="8">
      <w:numFmt w:val="bullet"/>
      <w:lvlText w:val="•"/>
      <w:lvlJc w:val="left"/>
      <w:rPr>
        <w:rFonts w:ascii="Liberation Serif" w:hAnsi="Liberation Serif"/>
        <w:dstrike w:val="0"/>
      </w:rPr>
    </w:lvl>
  </w:abstractNum>
  <w:abstractNum w:abstractNumId="33">
    <w:nsid w:val="638DFAEF"/>
    <w:multiLevelType w:val="singleLevel"/>
    <w:tmpl w:val="638DFAEF"/>
    <w:lvl w:ilvl="0">
      <w:start w:val="1"/>
      <w:numFmt w:val="upperRoman"/>
      <w:lvlText w:val="%1"/>
      <w:lvlJc w:val="left"/>
      <w:rPr>
        <w:rFonts w:ascii="Times New Roman" w:hAnsi="Times New Roman"/>
        <w:b/>
        <w:dstrike w:val="0"/>
        <w:w w:val="100"/>
        <w:sz w:val="20"/>
      </w:rPr>
    </w:lvl>
  </w:abstractNum>
  <w:abstractNum w:abstractNumId="34">
    <w:nsid w:val="638DFAF0"/>
    <w:multiLevelType w:val="singleLevel"/>
    <w:tmpl w:val="638DFAF0"/>
    <w:lvl w:ilvl="0">
      <w:start w:val="1"/>
      <w:numFmt w:val="lowerLetter"/>
      <w:lvlText w:val="%1)"/>
      <w:lvlJc w:val="left"/>
      <w:rPr>
        <w:rFonts w:ascii="Arial" w:hAnsi="Arial"/>
        <w:b/>
        <w:dstrike w:val="0"/>
        <w:sz w:val="24"/>
      </w:rPr>
    </w:lvl>
  </w:abstractNum>
  <w:abstractNum w:abstractNumId="35">
    <w:nsid w:val="638DFAF1"/>
    <w:multiLevelType w:val="singleLevel"/>
    <w:tmpl w:val="638DFAF1"/>
    <w:lvl w:ilvl="0">
      <w:start w:val="1"/>
      <w:numFmt w:val="lowerLetter"/>
      <w:lvlText w:val="(%1)"/>
      <w:lvlJc w:val="left"/>
      <w:rPr>
        <w:rFonts w:ascii="Times New Roman" w:hAnsi="Times New Roman"/>
        <w:dstrike w:val="0"/>
        <w:spacing w:val="0"/>
        <w:w w:val="100"/>
        <w:sz w:val="22"/>
      </w:rPr>
    </w:lvl>
  </w:abstractNum>
  <w:abstractNum w:abstractNumId="36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8">
    <w:nsid w:val="77C91FAE"/>
    <w:multiLevelType w:val="multilevel"/>
    <w:tmpl w:val="B2D65EDC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39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-850"/>
        </w:tabs>
        <w:ind w:left="284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76"/>
        </w:tabs>
        <w:ind w:left="1076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4"/>
        </w:tabs>
        <w:ind w:left="3464" w:hanging="360"/>
      </w:pPr>
      <w:rPr>
        <w:rFonts w:hint="default"/>
      </w:rPr>
    </w:lvl>
  </w:abstractNum>
  <w:abstractNum w:abstractNumId="4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FC0335F"/>
    <w:multiLevelType w:val="hybridMultilevel"/>
    <w:tmpl w:val="816C7840"/>
    <w:lvl w:ilvl="0" w:tplc="93F49E92">
      <w:start w:val="1"/>
      <w:numFmt w:val="decimal"/>
      <w:lvlText w:val="%1."/>
      <w:lvlJc w:val="left"/>
      <w:pPr>
        <w:ind w:left="483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D46848BC">
      <w:numFmt w:val="none"/>
      <w:lvlText w:val=""/>
      <w:lvlJc w:val="left"/>
      <w:pPr>
        <w:tabs>
          <w:tab w:val="num" w:pos="360"/>
        </w:tabs>
      </w:pPr>
    </w:lvl>
    <w:lvl w:ilvl="2" w:tplc="CF8E07CE">
      <w:numFmt w:val="none"/>
      <w:lvlText w:val=""/>
      <w:lvlJc w:val="left"/>
      <w:pPr>
        <w:tabs>
          <w:tab w:val="num" w:pos="360"/>
        </w:tabs>
      </w:pPr>
    </w:lvl>
    <w:lvl w:ilvl="3" w:tplc="B4768870">
      <w:numFmt w:val="bullet"/>
      <w:lvlText w:val="•"/>
      <w:lvlJc w:val="left"/>
      <w:pPr>
        <w:ind w:left="1923" w:hanging="567"/>
      </w:pPr>
      <w:rPr>
        <w:rFonts w:hint="default"/>
      </w:rPr>
    </w:lvl>
    <w:lvl w:ilvl="4" w:tplc="A98E38FC">
      <w:numFmt w:val="bullet"/>
      <w:lvlText w:val="•"/>
      <w:lvlJc w:val="left"/>
      <w:pPr>
        <w:ind w:left="3106" w:hanging="567"/>
      </w:pPr>
      <w:rPr>
        <w:rFonts w:hint="default"/>
      </w:rPr>
    </w:lvl>
    <w:lvl w:ilvl="5" w:tplc="99CCC844">
      <w:numFmt w:val="bullet"/>
      <w:lvlText w:val="•"/>
      <w:lvlJc w:val="left"/>
      <w:pPr>
        <w:ind w:left="4289" w:hanging="567"/>
      </w:pPr>
      <w:rPr>
        <w:rFonts w:hint="default"/>
      </w:rPr>
    </w:lvl>
    <w:lvl w:ilvl="6" w:tplc="5C80213E">
      <w:numFmt w:val="bullet"/>
      <w:lvlText w:val="•"/>
      <w:lvlJc w:val="left"/>
      <w:pPr>
        <w:ind w:left="5473" w:hanging="567"/>
      </w:pPr>
      <w:rPr>
        <w:rFonts w:hint="default"/>
      </w:rPr>
    </w:lvl>
    <w:lvl w:ilvl="7" w:tplc="C2B089AC">
      <w:numFmt w:val="bullet"/>
      <w:lvlText w:val="•"/>
      <w:lvlJc w:val="left"/>
      <w:pPr>
        <w:ind w:left="6656" w:hanging="567"/>
      </w:pPr>
      <w:rPr>
        <w:rFonts w:hint="default"/>
      </w:rPr>
    </w:lvl>
    <w:lvl w:ilvl="8" w:tplc="0AB2CD6A">
      <w:numFmt w:val="bullet"/>
      <w:lvlText w:val="•"/>
      <w:lvlJc w:val="left"/>
      <w:pPr>
        <w:ind w:left="7839" w:hanging="567"/>
      </w:pPr>
      <w:rPr>
        <w:rFonts w:hint="default"/>
      </w:rPr>
    </w:lvl>
  </w:abstractNum>
  <w:num w:numId="1">
    <w:abstractNumId w:val="38"/>
  </w:num>
  <w:num w:numId="2">
    <w:abstractNumId w:val="39"/>
  </w:num>
  <w:num w:numId="3">
    <w:abstractNumId w:val="20"/>
  </w:num>
  <w:num w:numId="4">
    <w:abstractNumId w:val="0"/>
  </w:num>
  <w:num w:numId="5">
    <w:abstractNumId w:val="37"/>
  </w:num>
  <w:num w:numId="6">
    <w:abstractNumId w:val="40"/>
  </w:num>
  <w:num w:numId="7">
    <w:abstractNumId w:val="17"/>
  </w:num>
  <w:num w:numId="8">
    <w:abstractNumId w:val="15"/>
  </w:num>
  <w:num w:numId="9">
    <w:abstractNumId w:val="18"/>
  </w:num>
  <w:num w:numId="10">
    <w:abstractNumId w:val="36"/>
  </w:num>
  <w:num w:numId="11">
    <w:abstractNumId w:val="14"/>
  </w:num>
  <w:num w:numId="12">
    <w:abstractNumId w:val="21"/>
  </w:num>
  <w:num w:numId="13">
    <w:abstractNumId w:val="41"/>
  </w:num>
  <w:num w:numId="14">
    <w:abstractNumId w:val="19"/>
  </w:num>
  <w:num w:numId="15">
    <w:abstractNumId w:val="12"/>
  </w:num>
  <w:num w:numId="16">
    <w:abstractNumId w:val="5"/>
  </w:num>
  <w:num w:numId="17">
    <w:abstractNumId w:val="10"/>
  </w:num>
  <w:num w:numId="18">
    <w:abstractNumId w:val="8"/>
  </w:num>
  <w:num w:numId="19">
    <w:abstractNumId w:val="11"/>
  </w:num>
  <w:num w:numId="20">
    <w:abstractNumId w:val="6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8802"/>
  </w:hdrShapeDefaults>
  <w:footnotePr>
    <w:footnote w:id="0"/>
    <w:footnote w:id="1"/>
  </w:footnotePr>
  <w:endnotePr>
    <w:endnote w:id="0"/>
    <w:endnote w:id="1"/>
  </w:endnotePr>
  <w:compat/>
  <w:rsids>
    <w:rsidRoot w:val="00DE485E"/>
    <w:rsid w:val="0000130F"/>
    <w:rsid w:val="000019C8"/>
    <w:rsid w:val="00004C41"/>
    <w:rsid w:val="00006E6C"/>
    <w:rsid w:val="000108BD"/>
    <w:rsid w:val="00012564"/>
    <w:rsid w:val="00013956"/>
    <w:rsid w:val="000157D2"/>
    <w:rsid w:val="000166A3"/>
    <w:rsid w:val="00020AF9"/>
    <w:rsid w:val="0002400D"/>
    <w:rsid w:val="000423E2"/>
    <w:rsid w:val="0004400C"/>
    <w:rsid w:val="000457CE"/>
    <w:rsid w:val="00047E70"/>
    <w:rsid w:val="00050682"/>
    <w:rsid w:val="00051497"/>
    <w:rsid w:val="00054ECA"/>
    <w:rsid w:val="00055640"/>
    <w:rsid w:val="0006024C"/>
    <w:rsid w:val="00063016"/>
    <w:rsid w:val="00065FC6"/>
    <w:rsid w:val="0007211B"/>
    <w:rsid w:val="00076521"/>
    <w:rsid w:val="00076F32"/>
    <w:rsid w:val="00077AC5"/>
    <w:rsid w:val="0008410F"/>
    <w:rsid w:val="00085686"/>
    <w:rsid w:val="00085D41"/>
    <w:rsid w:val="00087631"/>
    <w:rsid w:val="00091692"/>
    <w:rsid w:val="000936BF"/>
    <w:rsid w:val="00095317"/>
    <w:rsid w:val="00095E9C"/>
    <w:rsid w:val="00096B27"/>
    <w:rsid w:val="00097E5C"/>
    <w:rsid w:val="000A327B"/>
    <w:rsid w:val="000A4111"/>
    <w:rsid w:val="000A47BE"/>
    <w:rsid w:val="000A681A"/>
    <w:rsid w:val="000B335C"/>
    <w:rsid w:val="000B7B3B"/>
    <w:rsid w:val="000C2A98"/>
    <w:rsid w:val="000D06B4"/>
    <w:rsid w:val="000D30DA"/>
    <w:rsid w:val="000D77F9"/>
    <w:rsid w:val="000E26BB"/>
    <w:rsid w:val="000E3F75"/>
    <w:rsid w:val="000E4382"/>
    <w:rsid w:val="000E61AD"/>
    <w:rsid w:val="000F128A"/>
    <w:rsid w:val="000F73D4"/>
    <w:rsid w:val="001012D8"/>
    <w:rsid w:val="001018C9"/>
    <w:rsid w:val="001047F6"/>
    <w:rsid w:val="00105F82"/>
    <w:rsid w:val="00111F14"/>
    <w:rsid w:val="00114642"/>
    <w:rsid w:val="0011539C"/>
    <w:rsid w:val="00116896"/>
    <w:rsid w:val="00116A6F"/>
    <w:rsid w:val="00120A9D"/>
    <w:rsid w:val="001237DC"/>
    <w:rsid w:val="00125797"/>
    <w:rsid w:val="00141B43"/>
    <w:rsid w:val="00144645"/>
    <w:rsid w:val="00150E67"/>
    <w:rsid w:val="00150E85"/>
    <w:rsid w:val="00155734"/>
    <w:rsid w:val="001617CB"/>
    <w:rsid w:val="0016289E"/>
    <w:rsid w:val="0017077E"/>
    <w:rsid w:val="00170ED1"/>
    <w:rsid w:val="00172E50"/>
    <w:rsid w:val="0017578A"/>
    <w:rsid w:val="00176C0E"/>
    <w:rsid w:val="00177A2B"/>
    <w:rsid w:val="00180F5F"/>
    <w:rsid w:val="001812D0"/>
    <w:rsid w:val="00187ECA"/>
    <w:rsid w:val="001918FB"/>
    <w:rsid w:val="001931C5"/>
    <w:rsid w:val="00193CE1"/>
    <w:rsid w:val="00196941"/>
    <w:rsid w:val="001A5E68"/>
    <w:rsid w:val="001B21C1"/>
    <w:rsid w:val="001B30F2"/>
    <w:rsid w:val="001B38C5"/>
    <w:rsid w:val="001B4843"/>
    <w:rsid w:val="001B5BB4"/>
    <w:rsid w:val="001B6AC7"/>
    <w:rsid w:val="001C2549"/>
    <w:rsid w:val="001C2A90"/>
    <w:rsid w:val="001C3EF6"/>
    <w:rsid w:val="001C7152"/>
    <w:rsid w:val="001D0575"/>
    <w:rsid w:val="001D3681"/>
    <w:rsid w:val="001D498B"/>
    <w:rsid w:val="001E0D73"/>
    <w:rsid w:val="001E2A7D"/>
    <w:rsid w:val="001E3EDF"/>
    <w:rsid w:val="001F1058"/>
    <w:rsid w:val="001F334C"/>
    <w:rsid w:val="001F3C4E"/>
    <w:rsid w:val="001F4EC1"/>
    <w:rsid w:val="001F5723"/>
    <w:rsid w:val="001F5FDB"/>
    <w:rsid w:val="00200E7D"/>
    <w:rsid w:val="002071D4"/>
    <w:rsid w:val="0020761B"/>
    <w:rsid w:val="00210782"/>
    <w:rsid w:val="002118F0"/>
    <w:rsid w:val="00213203"/>
    <w:rsid w:val="0021532B"/>
    <w:rsid w:val="00215A9D"/>
    <w:rsid w:val="00223C28"/>
    <w:rsid w:val="0022416C"/>
    <w:rsid w:val="0022616E"/>
    <w:rsid w:val="002279A2"/>
    <w:rsid w:val="00231A31"/>
    <w:rsid w:val="00236BFE"/>
    <w:rsid w:val="00240674"/>
    <w:rsid w:val="002416FE"/>
    <w:rsid w:val="00250ADB"/>
    <w:rsid w:val="00253D04"/>
    <w:rsid w:val="002559BB"/>
    <w:rsid w:val="00256927"/>
    <w:rsid w:val="0026269B"/>
    <w:rsid w:val="00265E1A"/>
    <w:rsid w:val="0026634C"/>
    <w:rsid w:val="00266BFE"/>
    <w:rsid w:val="00270835"/>
    <w:rsid w:val="0027196C"/>
    <w:rsid w:val="00275273"/>
    <w:rsid w:val="00275DDF"/>
    <w:rsid w:val="00276EB4"/>
    <w:rsid w:val="00277352"/>
    <w:rsid w:val="00280A12"/>
    <w:rsid w:val="00281A28"/>
    <w:rsid w:val="0028399F"/>
    <w:rsid w:val="00283F9E"/>
    <w:rsid w:val="00286174"/>
    <w:rsid w:val="0029660A"/>
    <w:rsid w:val="002A0CDC"/>
    <w:rsid w:val="002A2B67"/>
    <w:rsid w:val="002A6E65"/>
    <w:rsid w:val="002B0E07"/>
    <w:rsid w:val="002B3BB2"/>
    <w:rsid w:val="002B4EB5"/>
    <w:rsid w:val="002B55D7"/>
    <w:rsid w:val="002B5801"/>
    <w:rsid w:val="002C0769"/>
    <w:rsid w:val="002C50F7"/>
    <w:rsid w:val="002D05FF"/>
    <w:rsid w:val="002D0D7E"/>
    <w:rsid w:val="002D3116"/>
    <w:rsid w:val="002D564C"/>
    <w:rsid w:val="002E3A72"/>
    <w:rsid w:val="002E79D4"/>
    <w:rsid w:val="002E7F1D"/>
    <w:rsid w:val="002F127F"/>
    <w:rsid w:val="002F52E5"/>
    <w:rsid w:val="002F624A"/>
    <w:rsid w:val="002F6F44"/>
    <w:rsid w:val="002F7294"/>
    <w:rsid w:val="002F7818"/>
    <w:rsid w:val="00300B51"/>
    <w:rsid w:val="00306918"/>
    <w:rsid w:val="003110BF"/>
    <w:rsid w:val="00313EF2"/>
    <w:rsid w:val="003149E4"/>
    <w:rsid w:val="0031550C"/>
    <w:rsid w:val="003165A9"/>
    <w:rsid w:val="0032059C"/>
    <w:rsid w:val="003205B3"/>
    <w:rsid w:val="0032528E"/>
    <w:rsid w:val="003270FB"/>
    <w:rsid w:val="0032766C"/>
    <w:rsid w:val="003276DD"/>
    <w:rsid w:val="00330A4F"/>
    <w:rsid w:val="0033380F"/>
    <w:rsid w:val="00340E95"/>
    <w:rsid w:val="00340FB7"/>
    <w:rsid w:val="00341BE5"/>
    <w:rsid w:val="00345357"/>
    <w:rsid w:val="00346F55"/>
    <w:rsid w:val="00347F64"/>
    <w:rsid w:val="00350257"/>
    <w:rsid w:val="0035150D"/>
    <w:rsid w:val="00351C85"/>
    <w:rsid w:val="0035243E"/>
    <w:rsid w:val="003564A9"/>
    <w:rsid w:val="00356BE3"/>
    <w:rsid w:val="003622ED"/>
    <w:rsid w:val="00362A2C"/>
    <w:rsid w:val="003734E2"/>
    <w:rsid w:val="0037398C"/>
    <w:rsid w:val="0037449A"/>
    <w:rsid w:val="003768CB"/>
    <w:rsid w:val="003825F7"/>
    <w:rsid w:val="0038464D"/>
    <w:rsid w:val="0038543F"/>
    <w:rsid w:val="00387993"/>
    <w:rsid w:val="00390498"/>
    <w:rsid w:val="0039307B"/>
    <w:rsid w:val="00397D33"/>
    <w:rsid w:val="003A36ED"/>
    <w:rsid w:val="003B399B"/>
    <w:rsid w:val="003B5923"/>
    <w:rsid w:val="003B7C94"/>
    <w:rsid w:val="003C29B0"/>
    <w:rsid w:val="003C2E3F"/>
    <w:rsid w:val="003C4100"/>
    <w:rsid w:val="003C429C"/>
    <w:rsid w:val="003C7503"/>
    <w:rsid w:val="003D2067"/>
    <w:rsid w:val="003D4CE6"/>
    <w:rsid w:val="003E27F0"/>
    <w:rsid w:val="003E6EE4"/>
    <w:rsid w:val="003F1076"/>
    <w:rsid w:val="003F7CB0"/>
    <w:rsid w:val="00402D4C"/>
    <w:rsid w:val="004121EC"/>
    <w:rsid w:val="004173FB"/>
    <w:rsid w:val="00420B66"/>
    <w:rsid w:val="004239E2"/>
    <w:rsid w:val="00427A24"/>
    <w:rsid w:val="00434FAB"/>
    <w:rsid w:val="00435A30"/>
    <w:rsid w:val="00436D16"/>
    <w:rsid w:val="0044177E"/>
    <w:rsid w:val="00441868"/>
    <w:rsid w:val="004418C1"/>
    <w:rsid w:val="00442F0F"/>
    <w:rsid w:val="004437D3"/>
    <w:rsid w:val="0045000D"/>
    <w:rsid w:val="00450622"/>
    <w:rsid w:val="00452108"/>
    <w:rsid w:val="004544B6"/>
    <w:rsid w:val="004551D3"/>
    <w:rsid w:val="00456C47"/>
    <w:rsid w:val="004603D8"/>
    <w:rsid w:val="0046141B"/>
    <w:rsid w:val="0047154F"/>
    <w:rsid w:val="004726C2"/>
    <w:rsid w:val="0047590F"/>
    <w:rsid w:val="00480D0E"/>
    <w:rsid w:val="00481BC6"/>
    <w:rsid w:val="00487005"/>
    <w:rsid w:val="00490B6F"/>
    <w:rsid w:val="00496C38"/>
    <w:rsid w:val="004A105A"/>
    <w:rsid w:val="004A6283"/>
    <w:rsid w:val="004A6D6F"/>
    <w:rsid w:val="004B1A01"/>
    <w:rsid w:val="004B384D"/>
    <w:rsid w:val="004B4890"/>
    <w:rsid w:val="004C0865"/>
    <w:rsid w:val="004C096A"/>
    <w:rsid w:val="004C260A"/>
    <w:rsid w:val="004C36FE"/>
    <w:rsid w:val="004C7A78"/>
    <w:rsid w:val="004D36D5"/>
    <w:rsid w:val="004D4732"/>
    <w:rsid w:val="004D5F4F"/>
    <w:rsid w:val="004D628C"/>
    <w:rsid w:val="004D71BC"/>
    <w:rsid w:val="004D7DEA"/>
    <w:rsid w:val="004F2C3C"/>
    <w:rsid w:val="004F4406"/>
    <w:rsid w:val="005011E8"/>
    <w:rsid w:val="0050457E"/>
    <w:rsid w:val="005106CD"/>
    <w:rsid w:val="0051270A"/>
    <w:rsid w:val="005131FF"/>
    <w:rsid w:val="00514D64"/>
    <w:rsid w:val="005217B5"/>
    <w:rsid w:val="00523692"/>
    <w:rsid w:val="00523985"/>
    <w:rsid w:val="00523AB1"/>
    <w:rsid w:val="00526343"/>
    <w:rsid w:val="0053431E"/>
    <w:rsid w:val="005346F4"/>
    <w:rsid w:val="005364D4"/>
    <w:rsid w:val="00537A4E"/>
    <w:rsid w:val="0054038C"/>
    <w:rsid w:val="00540C9C"/>
    <w:rsid w:val="00551DB4"/>
    <w:rsid w:val="005560C7"/>
    <w:rsid w:val="00556A14"/>
    <w:rsid w:val="00562AA3"/>
    <w:rsid w:val="00562EC3"/>
    <w:rsid w:val="00562EC6"/>
    <w:rsid w:val="005632DA"/>
    <w:rsid w:val="00563440"/>
    <w:rsid w:val="0056541F"/>
    <w:rsid w:val="0056787E"/>
    <w:rsid w:val="0057103F"/>
    <w:rsid w:val="0057336C"/>
    <w:rsid w:val="00575E69"/>
    <w:rsid w:val="00582426"/>
    <w:rsid w:val="00583CC5"/>
    <w:rsid w:val="00591DF4"/>
    <w:rsid w:val="00593E33"/>
    <w:rsid w:val="0059447D"/>
    <w:rsid w:val="00594742"/>
    <w:rsid w:val="0059483F"/>
    <w:rsid w:val="00595105"/>
    <w:rsid w:val="00596714"/>
    <w:rsid w:val="005A18C1"/>
    <w:rsid w:val="005A1B1B"/>
    <w:rsid w:val="005A3978"/>
    <w:rsid w:val="005B2C24"/>
    <w:rsid w:val="005B720F"/>
    <w:rsid w:val="005C007A"/>
    <w:rsid w:val="005C4247"/>
    <w:rsid w:val="005D169A"/>
    <w:rsid w:val="005D1AAC"/>
    <w:rsid w:val="005D3EC6"/>
    <w:rsid w:val="005D582C"/>
    <w:rsid w:val="005D59E6"/>
    <w:rsid w:val="005D62B7"/>
    <w:rsid w:val="005D649C"/>
    <w:rsid w:val="005E004F"/>
    <w:rsid w:val="005E3E58"/>
    <w:rsid w:val="005E6F0B"/>
    <w:rsid w:val="005E77FB"/>
    <w:rsid w:val="005E7DDB"/>
    <w:rsid w:val="005F0A1C"/>
    <w:rsid w:val="005F15D5"/>
    <w:rsid w:val="005F4DF2"/>
    <w:rsid w:val="005F6F53"/>
    <w:rsid w:val="005F796F"/>
    <w:rsid w:val="00606FBB"/>
    <w:rsid w:val="00610734"/>
    <w:rsid w:val="006107C3"/>
    <w:rsid w:val="00613E8A"/>
    <w:rsid w:val="00616E1B"/>
    <w:rsid w:val="00616EBA"/>
    <w:rsid w:val="006208F0"/>
    <w:rsid w:val="006222D1"/>
    <w:rsid w:val="00622953"/>
    <w:rsid w:val="00622E2E"/>
    <w:rsid w:val="006239CA"/>
    <w:rsid w:val="006241EF"/>
    <w:rsid w:val="00625E00"/>
    <w:rsid w:val="00626091"/>
    <w:rsid w:val="00626CDD"/>
    <w:rsid w:val="00630748"/>
    <w:rsid w:val="00631740"/>
    <w:rsid w:val="00635335"/>
    <w:rsid w:val="00653E92"/>
    <w:rsid w:val="00654566"/>
    <w:rsid w:val="00656454"/>
    <w:rsid w:val="006602E7"/>
    <w:rsid w:val="00662A3E"/>
    <w:rsid w:val="00666D12"/>
    <w:rsid w:val="00667F7A"/>
    <w:rsid w:val="00667F93"/>
    <w:rsid w:val="00670985"/>
    <w:rsid w:val="00672148"/>
    <w:rsid w:val="00674D37"/>
    <w:rsid w:val="00675C17"/>
    <w:rsid w:val="00676D61"/>
    <w:rsid w:val="00680D16"/>
    <w:rsid w:val="0068443A"/>
    <w:rsid w:val="006844F4"/>
    <w:rsid w:val="00684D75"/>
    <w:rsid w:val="00686DE7"/>
    <w:rsid w:val="0068700C"/>
    <w:rsid w:val="00691B22"/>
    <w:rsid w:val="006931C9"/>
    <w:rsid w:val="006938DA"/>
    <w:rsid w:val="006A0E30"/>
    <w:rsid w:val="006A1BBD"/>
    <w:rsid w:val="006A3DC6"/>
    <w:rsid w:val="006A3EF1"/>
    <w:rsid w:val="006A406A"/>
    <w:rsid w:val="006A4653"/>
    <w:rsid w:val="006A79F0"/>
    <w:rsid w:val="006B5AAC"/>
    <w:rsid w:val="006C3351"/>
    <w:rsid w:val="006E111D"/>
    <w:rsid w:val="006E1CE9"/>
    <w:rsid w:val="006E1ECB"/>
    <w:rsid w:val="006E1FBC"/>
    <w:rsid w:val="006E306C"/>
    <w:rsid w:val="006F0EA7"/>
    <w:rsid w:val="006F105C"/>
    <w:rsid w:val="006F3777"/>
    <w:rsid w:val="006F4CEC"/>
    <w:rsid w:val="006F7D4A"/>
    <w:rsid w:val="00702788"/>
    <w:rsid w:val="00702DEF"/>
    <w:rsid w:val="00706483"/>
    <w:rsid w:val="007074A2"/>
    <w:rsid w:val="00707C4C"/>
    <w:rsid w:val="00710241"/>
    <w:rsid w:val="00711FDF"/>
    <w:rsid w:val="007129F8"/>
    <w:rsid w:val="00720DD6"/>
    <w:rsid w:val="00721E71"/>
    <w:rsid w:val="0072441A"/>
    <w:rsid w:val="00724EDC"/>
    <w:rsid w:val="00727F8C"/>
    <w:rsid w:val="0073292A"/>
    <w:rsid w:val="00732BEC"/>
    <w:rsid w:val="007337A7"/>
    <w:rsid w:val="0073760E"/>
    <w:rsid w:val="00742DF5"/>
    <w:rsid w:val="0074789C"/>
    <w:rsid w:val="00753FEC"/>
    <w:rsid w:val="007557E4"/>
    <w:rsid w:val="0075605D"/>
    <w:rsid w:val="00757098"/>
    <w:rsid w:val="00760FB9"/>
    <w:rsid w:val="007632E4"/>
    <w:rsid w:val="00763B33"/>
    <w:rsid w:val="0077159C"/>
    <w:rsid w:val="00772AEE"/>
    <w:rsid w:val="007734DE"/>
    <w:rsid w:val="00775641"/>
    <w:rsid w:val="00783F50"/>
    <w:rsid w:val="00785A18"/>
    <w:rsid w:val="00785E30"/>
    <w:rsid w:val="00786D60"/>
    <w:rsid w:val="0079052C"/>
    <w:rsid w:val="007933CB"/>
    <w:rsid w:val="007942FA"/>
    <w:rsid w:val="007A358F"/>
    <w:rsid w:val="007A4085"/>
    <w:rsid w:val="007B22AA"/>
    <w:rsid w:val="007B5CCF"/>
    <w:rsid w:val="007B674B"/>
    <w:rsid w:val="007C0A6F"/>
    <w:rsid w:val="007C1708"/>
    <w:rsid w:val="007C78BC"/>
    <w:rsid w:val="007C7946"/>
    <w:rsid w:val="007D24CC"/>
    <w:rsid w:val="007D6A89"/>
    <w:rsid w:val="007D734F"/>
    <w:rsid w:val="007D7D32"/>
    <w:rsid w:val="007E17D2"/>
    <w:rsid w:val="007E1B62"/>
    <w:rsid w:val="007E4BE4"/>
    <w:rsid w:val="007E5A2B"/>
    <w:rsid w:val="007E7461"/>
    <w:rsid w:val="007F14DC"/>
    <w:rsid w:val="007F18A9"/>
    <w:rsid w:val="007F18FF"/>
    <w:rsid w:val="007F4060"/>
    <w:rsid w:val="007F65B9"/>
    <w:rsid w:val="00802DCF"/>
    <w:rsid w:val="0080384F"/>
    <w:rsid w:val="0080415F"/>
    <w:rsid w:val="008044A1"/>
    <w:rsid w:val="00805893"/>
    <w:rsid w:val="00812DB8"/>
    <w:rsid w:val="00817406"/>
    <w:rsid w:val="00820762"/>
    <w:rsid w:val="00822535"/>
    <w:rsid w:val="008325EF"/>
    <w:rsid w:val="00835D4F"/>
    <w:rsid w:val="0084094B"/>
    <w:rsid w:val="00841DE7"/>
    <w:rsid w:val="00851370"/>
    <w:rsid w:val="00851472"/>
    <w:rsid w:val="00851FAF"/>
    <w:rsid w:val="0085359A"/>
    <w:rsid w:val="00854538"/>
    <w:rsid w:val="00857337"/>
    <w:rsid w:val="00857E92"/>
    <w:rsid w:val="008731CF"/>
    <w:rsid w:val="008763FE"/>
    <w:rsid w:val="00876EFA"/>
    <w:rsid w:val="008921EE"/>
    <w:rsid w:val="00894D37"/>
    <w:rsid w:val="00897F50"/>
    <w:rsid w:val="008A12BF"/>
    <w:rsid w:val="008A1E8F"/>
    <w:rsid w:val="008A6740"/>
    <w:rsid w:val="008B091B"/>
    <w:rsid w:val="008B11B5"/>
    <w:rsid w:val="008B1F21"/>
    <w:rsid w:val="008B2D9B"/>
    <w:rsid w:val="008B6272"/>
    <w:rsid w:val="008B687D"/>
    <w:rsid w:val="008C0114"/>
    <w:rsid w:val="008C3ECB"/>
    <w:rsid w:val="008C4E5D"/>
    <w:rsid w:val="008C7CDA"/>
    <w:rsid w:val="008C7F82"/>
    <w:rsid w:val="008D1324"/>
    <w:rsid w:val="008D35E1"/>
    <w:rsid w:val="008D64A7"/>
    <w:rsid w:val="008E1D2E"/>
    <w:rsid w:val="008E7CBF"/>
    <w:rsid w:val="008F14CF"/>
    <w:rsid w:val="008F1A5A"/>
    <w:rsid w:val="008F3652"/>
    <w:rsid w:val="009005F9"/>
    <w:rsid w:val="00904CDB"/>
    <w:rsid w:val="0090625E"/>
    <w:rsid w:val="009070F3"/>
    <w:rsid w:val="00920450"/>
    <w:rsid w:val="0092417C"/>
    <w:rsid w:val="00924529"/>
    <w:rsid w:val="00927903"/>
    <w:rsid w:val="00933B4C"/>
    <w:rsid w:val="00934024"/>
    <w:rsid w:val="00934A73"/>
    <w:rsid w:val="009367AE"/>
    <w:rsid w:val="00937A2E"/>
    <w:rsid w:val="00937AFD"/>
    <w:rsid w:val="0094122E"/>
    <w:rsid w:val="0094473D"/>
    <w:rsid w:val="009511D0"/>
    <w:rsid w:val="00961F5A"/>
    <w:rsid w:val="00961FB9"/>
    <w:rsid w:val="0096436D"/>
    <w:rsid w:val="00966AE9"/>
    <w:rsid w:val="00967A97"/>
    <w:rsid w:val="009812DB"/>
    <w:rsid w:val="00981CA3"/>
    <w:rsid w:val="0098395D"/>
    <w:rsid w:val="0098575A"/>
    <w:rsid w:val="00985875"/>
    <w:rsid w:val="00987FDC"/>
    <w:rsid w:val="00995654"/>
    <w:rsid w:val="00997A95"/>
    <w:rsid w:val="009A362F"/>
    <w:rsid w:val="009A51DC"/>
    <w:rsid w:val="009A6D05"/>
    <w:rsid w:val="009A74D8"/>
    <w:rsid w:val="009A771B"/>
    <w:rsid w:val="009B0DCF"/>
    <w:rsid w:val="009B504F"/>
    <w:rsid w:val="009C05D2"/>
    <w:rsid w:val="009C107C"/>
    <w:rsid w:val="009C12E9"/>
    <w:rsid w:val="009C2777"/>
    <w:rsid w:val="009C45E0"/>
    <w:rsid w:val="009C4FB4"/>
    <w:rsid w:val="009C55AE"/>
    <w:rsid w:val="009C6094"/>
    <w:rsid w:val="009D1E77"/>
    <w:rsid w:val="009D4F25"/>
    <w:rsid w:val="009D78CD"/>
    <w:rsid w:val="009E0AFF"/>
    <w:rsid w:val="009E370C"/>
    <w:rsid w:val="009E409D"/>
    <w:rsid w:val="009E7F9F"/>
    <w:rsid w:val="009F52AC"/>
    <w:rsid w:val="009F5E68"/>
    <w:rsid w:val="009F69F1"/>
    <w:rsid w:val="009F7B13"/>
    <w:rsid w:val="009F7ED9"/>
    <w:rsid w:val="00A019EC"/>
    <w:rsid w:val="00A02517"/>
    <w:rsid w:val="00A0290D"/>
    <w:rsid w:val="00A03D7C"/>
    <w:rsid w:val="00A06988"/>
    <w:rsid w:val="00A11350"/>
    <w:rsid w:val="00A118E0"/>
    <w:rsid w:val="00A12E54"/>
    <w:rsid w:val="00A13BA6"/>
    <w:rsid w:val="00A16344"/>
    <w:rsid w:val="00A17838"/>
    <w:rsid w:val="00A17E3C"/>
    <w:rsid w:val="00A207BC"/>
    <w:rsid w:val="00A262F0"/>
    <w:rsid w:val="00A26789"/>
    <w:rsid w:val="00A31EA4"/>
    <w:rsid w:val="00A370CC"/>
    <w:rsid w:val="00A406D8"/>
    <w:rsid w:val="00A46227"/>
    <w:rsid w:val="00A53F70"/>
    <w:rsid w:val="00A6156A"/>
    <w:rsid w:val="00A644A7"/>
    <w:rsid w:val="00A6580D"/>
    <w:rsid w:val="00A747E1"/>
    <w:rsid w:val="00A7602B"/>
    <w:rsid w:val="00A80F94"/>
    <w:rsid w:val="00A87775"/>
    <w:rsid w:val="00A9119F"/>
    <w:rsid w:val="00A91ABD"/>
    <w:rsid w:val="00A92294"/>
    <w:rsid w:val="00A958E5"/>
    <w:rsid w:val="00AA0671"/>
    <w:rsid w:val="00AA3D8A"/>
    <w:rsid w:val="00AA4A0E"/>
    <w:rsid w:val="00AA5938"/>
    <w:rsid w:val="00AB20EE"/>
    <w:rsid w:val="00AB33B8"/>
    <w:rsid w:val="00AB37A1"/>
    <w:rsid w:val="00AB75CD"/>
    <w:rsid w:val="00AC0705"/>
    <w:rsid w:val="00AC3066"/>
    <w:rsid w:val="00AC7612"/>
    <w:rsid w:val="00AD066E"/>
    <w:rsid w:val="00AD1324"/>
    <w:rsid w:val="00AD1B7A"/>
    <w:rsid w:val="00AD2283"/>
    <w:rsid w:val="00AD37AC"/>
    <w:rsid w:val="00AD77E5"/>
    <w:rsid w:val="00AE09FE"/>
    <w:rsid w:val="00AE3554"/>
    <w:rsid w:val="00AE5331"/>
    <w:rsid w:val="00AF12C9"/>
    <w:rsid w:val="00AF3126"/>
    <w:rsid w:val="00AF45D6"/>
    <w:rsid w:val="00AF52E9"/>
    <w:rsid w:val="00AF56A5"/>
    <w:rsid w:val="00B04F49"/>
    <w:rsid w:val="00B10D6F"/>
    <w:rsid w:val="00B1142F"/>
    <w:rsid w:val="00B120A8"/>
    <w:rsid w:val="00B17690"/>
    <w:rsid w:val="00B23075"/>
    <w:rsid w:val="00B231FB"/>
    <w:rsid w:val="00B2427D"/>
    <w:rsid w:val="00B2645C"/>
    <w:rsid w:val="00B33974"/>
    <w:rsid w:val="00B33A12"/>
    <w:rsid w:val="00B40092"/>
    <w:rsid w:val="00B40379"/>
    <w:rsid w:val="00B40D56"/>
    <w:rsid w:val="00B410C8"/>
    <w:rsid w:val="00B42DB1"/>
    <w:rsid w:val="00B44D4F"/>
    <w:rsid w:val="00B457B9"/>
    <w:rsid w:val="00B50B03"/>
    <w:rsid w:val="00B51DAC"/>
    <w:rsid w:val="00B5331A"/>
    <w:rsid w:val="00B54302"/>
    <w:rsid w:val="00B54C79"/>
    <w:rsid w:val="00B55DD6"/>
    <w:rsid w:val="00B57AFB"/>
    <w:rsid w:val="00B60A1F"/>
    <w:rsid w:val="00B61885"/>
    <w:rsid w:val="00B63D97"/>
    <w:rsid w:val="00B73AC4"/>
    <w:rsid w:val="00B80684"/>
    <w:rsid w:val="00B82184"/>
    <w:rsid w:val="00B82D50"/>
    <w:rsid w:val="00B835D0"/>
    <w:rsid w:val="00B857BE"/>
    <w:rsid w:val="00B905C2"/>
    <w:rsid w:val="00B925F9"/>
    <w:rsid w:val="00B9585B"/>
    <w:rsid w:val="00B95A27"/>
    <w:rsid w:val="00B96C8D"/>
    <w:rsid w:val="00B96F5B"/>
    <w:rsid w:val="00B978AB"/>
    <w:rsid w:val="00BA03C6"/>
    <w:rsid w:val="00BA78D2"/>
    <w:rsid w:val="00BB0C43"/>
    <w:rsid w:val="00BB16E3"/>
    <w:rsid w:val="00BB171A"/>
    <w:rsid w:val="00BB1A4C"/>
    <w:rsid w:val="00BB485D"/>
    <w:rsid w:val="00BB7FC2"/>
    <w:rsid w:val="00BC7817"/>
    <w:rsid w:val="00BE21BA"/>
    <w:rsid w:val="00BE2ECD"/>
    <w:rsid w:val="00BE3593"/>
    <w:rsid w:val="00BF1C16"/>
    <w:rsid w:val="00BF3EE2"/>
    <w:rsid w:val="00BF6998"/>
    <w:rsid w:val="00BF7AE4"/>
    <w:rsid w:val="00C003F5"/>
    <w:rsid w:val="00C00719"/>
    <w:rsid w:val="00C01570"/>
    <w:rsid w:val="00C01A06"/>
    <w:rsid w:val="00C04034"/>
    <w:rsid w:val="00C05D6A"/>
    <w:rsid w:val="00C064D3"/>
    <w:rsid w:val="00C068AB"/>
    <w:rsid w:val="00C07013"/>
    <w:rsid w:val="00C07166"/>
    <w:rsid w:val="00C071AA"/>
    <w:rsid w:val="00C113EC"/>
    <w:rsid w:val="00C13A65"/>
    <w:rsid w:val="00C149F0"/>
    <w:rsid w:val="00C1769E"/>
    <w:rsid w:val="00C17E5F"/>
    <w:rsid w:val="00C21524"/>
    <w:rsid w:val="00C21622"/>
    <w:rsid w:val="00C21C52"/>
    <w:rsid w:val="00C22E3A"/>
    <w:rsid w:val="00C25BF7"/>
    <w:rsid w:val="00C271C3"/>
    <w:rsid w:val="00C27990"/>
    <w:rsid w:val="00C32FD0"/>
    <w:rsid w:val="00C3442B"/>
    <w:rsid w:val="00C34FE1"/>
    <w:rsid w:val="00C4008F"/>
    <w:rsid w:val="00C44422"/>
    <w:rsid w:val="00C4740D"/>
    <w:rsid w:val="00C478C9"/>
    <w:rsid w:val="00C51180"/>
    <w:rsid w:val="00C542DF"/>
    <w:rsid w:val="00C56517"/>
    <w:rsid w:val="00C61004"/>
    <w:rsid w:val="00C62ABE"/>
    <w:rsid w:val="00C63231"/>
    <w:rsid w:val="00C63A44"/>
    <w:rsid w:val="00C63F2D"/>
    <w:rsid w:val="00C65E04"/>
    <w:rsid w:val="00C65F59"/>
    <w:rsid w:val="00C665B0"/>
    <w:rsid w:val="00C666BD"/>
    <w:rsid w:val="00C676CA"/>
    <w:rsid w:val="00C738A1"/>
    <w:rsid w:val="00C75168"/>
    <w:rsid w:val="00C7536C"/>
    <w:rsid w:val="00C8197B"/>
    <w:rsid w:val="00C82861"/>
    <w:rsid w:val="00C82DAB"/>
    <w:rsid w:val="00C84324"/>
    <w:rsid w:val="00C9065B"/>
    <w:rsid w:val="00C90EA3"/>
    <w:rsid w:val="00C91BD3"/>
    <w:rsid w:val="00C97B77"/>
    <w:rsid w:val="00CA1D5C"/>
    <w:rsid w:val="00CB0F62"/>
    <w:rsid w:val="00CB16A3"/>
    <w:rsid w:val="00CB2330"/>
    <w:rsid w:val="00CB2A8B"/>
    <w:rsid w:val="00CC5907"/>
    <w:rsid w:val="00CD0F9C"/>
    <w:rsid w:val="00CD4735"/>
    <w:rsid w:val="00CD5D00"/>
    <w:rsid w:val="00CE1A80"/>
    <w:rsid w:val="00CE5C8A"/>
    <w:rsid w:val="00CE67B5"/>
    <w:rsid w:val="00CF3109"/>
    <w:rsid w:val="00CF35D1"/>
    <w:rsid w:val="00CF59A0"/>
    <w:rsid w:val="00CF71DF"/>
    <w:rsid w:val="00D00E6D"/>
    <w:rsid w:val="00D0309A"/>
    <w:rsid w:val="00D05827"/>
    <w:rsid w:val="00D07C81"/>
    <w:rsid w:val="00D20EB1"/>
    <w:rsid w:val="00D26A8B"/>
    <w:rsid w:val="00D27C0A"/>
    <w:rsid w:val="00D27F26"/>
    <w:rsid w:val="00D3084D"/>
    <w:rsid w:val="00D33EF2"/>
    <w:rsid w:val="00D353BF"/>
    <w:rsid w:val="00D36C30"/>
    <w:rsid w:val="00D439ED"/>
    <w:rsid w:val="00D4650A"/>
    <w:rsid w:val="00D47651"/>
    <w:rsid w:val="00D47971"/>
    <w:rsid w:val="00D54417"/>
    <w:rsid w:val="00D54B85"/>
    <w:rsid w:val="00D55084"/>
    <w:rsid w:val="00D64B6B"/>
    <w:rsid w:val="00D65F75"/>
    <w:rsid w:val="00D7237E"/>
    <w:rsid w:val="00D74D34"/>
    <w:rsid w:val="00D83B5F"/>
    <w:rsid w:val="00D8405A"/>
    <w:rsid w:val="00D90710"/>
    <w:rsid w:val="00D97010"/>
    <w:rsid w:val="00DA2EB3"/>
    <w:rsid w:val="00DA5EC2"/>
    <w:rsid w:val="00DA6DD3"/>
    <w:rsid w:val="00DB002B"/>
    <w:rsid w:val="00DB0868"/>
    <w:rsid w:val="00DB19CA"/>
    <w:rsid w:val="00DB5700"/>
    <w:rsid w:val="00DC1912"/>
    <w:rsid w:val="00DC266A"/>
    <w:rsid w:val="00DC4A9C"/>
    <w:rsid w:val="00DC62C7"/>
    <w:rsid w:val="00DD103F"/>
    <w:rsid w:val="00DD5CB5"/>
    <w:rsid w:val="00DE07CC"/>
    <w:rsid w:val="00DE098A"/>
    <w:rsid w:val="00DE485E"/>
    <w:rsid w:val="00DE4D98"/>
    <w:rsid w:val="00DF0089"/>
    <w:rsid w:val="00DF096B"/>
    <w:rsid w:val="00DF1ED7"/>
    <w:rsid w:val="00DF20B7"/>
    <w:rsid w:val="00DF2FE3"/>
    <w:rsid w:val="00DF7A8F"/>
    <w:rsid w:val="00E001DB"/>
    <w:rsid w:val="00E02D4B"/>
    <w:rsid w:val="00E03CB4"/>
    <w:rsid w:val="00E041E0"/>
    <w:rsid w:val="00E04413"/>
    <w:rsid w:val="00E04F2C"/>
    <w:rsid w:val="00E147DD"/>
    <w:rsid w:val="00E176AE"/>
    <w:rsid w:val="00E20BA4"/>
    <w:rsid w:val="00E21D4D"/>
    <w:rsid w:val="00E236CB"/>
    <w:rsid w:val="00E266C7"/>
    <w:rsid w:val="00E27C8C"/>
    <w:rsid w:val="00E32C5C"/>
    <w:rsid w:val="00E335A1"/>
    <w:rsid w:val="00E351A2"/>
    <w:rsid w:val="00E37214"/>
    <w:rsid w:val="00E403A3"/>
    <w:rsid w:val="00E407B5"/>
    <w:rsid w:val="00E45928"/>
    <w:rsid w:val="00E52A23"/>
    <w:rsid w:val="00E5315B"/>
    <w:rsid w:val="00E534D7"/>
    <w:rsid w:val="00E54072"/>
    <w:rsid w:val="00E54E9B"/>
    <w:rsid w:val="00E55581"/>
    <w:rsid w:val="00E5636B"/>
    <w:rsid w:val="00E56E51"/>
    <w:rsid w:val="00E5754C"/>
    <w:rsid w:val="00E57ADD"/>
    <w:rsid w:val="00E633A7"/>
    <w:rsid w:val="00E6341D"/>
    <w:rsid w:val="00E63F27"/>
    <w:rsid w:val="00E64D3D"/>
    <w:rsid w:val="00E64E4F"/>
    <w:rsid w:val="00E67896"/>
    <w:rsid w:val="00E71868"/>
    <w:rsid w:val="00E72048"/>
    <w:rsid w:val="00E7508D"/>
    <w:rsid w:val="00E750FB"/>
    <w:rsid w:val="00E81C23"/>
    <w:rsid w:val="00E8440F"/>
    <w:rsid w:val="00E853D2"/>
    <w:rsid w:val="00E93037"/>
    <w:rsid w:val="00EA0E73"/>
    <w:rsid w:val="00EA10A2"/>
    <w:rsid w:val="00EA264D"/>
    <w:rsid w:val="00EA5891"/>
    <w:rsid w:val="00EA68A9"/>
    <w:rsid w:val="00EB07B2"/>
    <w:rsid w:val="00EB0AEC"/>
    <w:rsid w:val="00EB0C13"/>
    <w:rsid w:val="00EC125B"/>
    <w:rsid w:val="00EC296A"/>
    <w:rsid w:val="00EC2CF2"/>
    <w:rsid w:val="00EC3D5E"/>
    <w:rsid w:val="00EC54CD"/>
    <w:rsid w:val="00EC556B"/>
    <w:rsid w:val="00EC5FA6"/>
    <w:rsid w:val="00EC6EA5"/>
    <w:rsid w:val="00ED2633"/>
    <w:rsid w:val="00ED2A12"/>
    <w:rsid w:val="00EE0E78"/>
    <w:rsid w:val="00EE172E"/>
    <w:rsid w:val="00EE2E01"/>
    <w:rsid w:val="00EE2E8D"/>
    <w:rsid w:val="00EE55BD"/>
    <w:rsid w:val="00EF0D3C"/>
    <w:rsid w:val="00EF0EE5"/>
    <w:rsid w:val="00EF46DA"/>
    <w:rsid w:val="00EF5623"/>
    <w:rsid w:val="00EF56F8"/>
    <w:rsid w:val="00EF65CE"/>
    <w:rsid w:val="00EF6927"/>
    <w:rsid w:val="00F03A63"/>
    <w:rsid w:val="00F03AB2"/>
    <w:rsid w:val="00F05CD9"/>
    <w:rsid w:val="00F11F41"/>
    <w:rsid w:val="00F14E0A"/>
    <w:rsid w:val="00F264C2"/>
    <w:rsid w:val="00F26A6D"/>
    <w:rsid w:val="00F278BB"/>
    <w:rsid w:val="00F278BC"/>
    <w:rsid w:val="00F34453"/>
    <w:rsid w:val="00F42A04"/>
    <w:rsid w:val="00F4396E"/>
    <w:rsid w:val="00F44577"/>
    <w:rsid w:val="00F46F8F"/>
    <w:rsid w:val="00F47A93"/>
    <w:rsid w:val="00F47B0A"/>
    <w:rsid w:val="00F50D23"/>
    <w:rsid w:val="00F5331E"/>
    <w:rsid w:val="00F554E2"/>
    <w:rsid w:val="00F609FD"/>
    <w:rsid w:val="00F63604"/>
    <w:rsid w:val="00F65B9F"/>
    <w:rsid w:val="00F673BE"/>
    <w:rsid w:val="00F67EB4"/>
    <w:rsid w:val="00F73AC7"/>
    <w:rsid w:val="00F75370"/>
    <w:rsid w:val="00F76B97"/>
    <w:rsid w:val="00F77F5C"/>
    <w:rsid w:val="00F81480"/>
    <w:rsid w:val="00F85B43"/>
    <w:rsid w:val="00F90BEE"/>
    <w:rsid w:val="00F91153"/>
    <w:rsid w:val="00FA6D69"/>
    <w:rsid w:val="00FB0095"/>
    <w:rsid w:val="00FB4215"/>
    <w:rsid w:val="00FC3A04"/>
    <w:rsid w:val="00FC4A63"/>
    <w:rsid w:val="00FC4D46"/>
    <w:rsid w:val="00FC581D"/>
    <w:rsid w:val="00FC68CB"/>
    <w:rsid w:val="00FD1A30"/>
    <w:rsid w:val="00FD62C8"/>
    <w:rsid w:val="00FD6645"/>
    <w:rsid w:val="00FE0151"/>
    <w:rsid w:val="00FE235F"/>
    <w:rsid w:val="00FE3758"/>
    <w:rsid w:val="00FE5642"/>
    <w:rsid w:val="00FE6779"/>
    <w:rsid w:val="00FF0654"/>
    <w:rsid w:val="00FF1374"/>
    <w:rsid w:val="00FF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8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 5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6B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92417C"/>
    <w:pPr>
      <w:keepNext/>
      <w:widowControl/>
      <w:tabs>
        <w:tab w:val="num" w:pos="1440"/>
      </w:tabs>
      <w:autoSpaceDE/>
      <w:autoSpaceDN/>
      <w:adjustRightInd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92417C"/>
    <w:pPr>
      <w:keepNext/>
      <w:widowControl/>
      <w:tabs>
        <w:tab w:val="num" w:pos="2160"/>
      </w:tabs>
      <w:autoSpaceDE/>
      <w:autoSpaceDN/>
      <w:adjustRightInd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nhideWhenUsed/>
    <w:qFormat/>
    <w:rsid w:val="0092417C"/>
    <w:pPr>
      <w:keepNext/>
      <w:widowControl/>
      <w:tabs>
        <w:tab w:val="num" w:pos="2880"/>
      </w:tabs>
      <w:autoSpaceDE/>
      <w:autoSpaceDN/>
      <w:adjustRightInd/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DE485E"/>
    <w:pPr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qFormat/>
    <w:rsid w:val="0092417C"/>
    <w:pPr>
      <w:widowControl/>
      <w:tabs>
        <w:tab w:val="num" w:pos="4320"/>
      </w:tabs>
      <w:autoSpaceDE/>
      <w:autoSpaceDN/>
      <w:adjustRightInd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92417C"/>
    <w:pPr>
      <w:widowControl/>
      <w:tabs>
        <w:tab w:val="num" w:pos="5040"/>
      </w:tabs>
      <w:autoSpaceDE/>
      <w:autoSpaceDN/>
      <w:adjustRightInd/>
      <w:spacing w:before="240" w:after="60"/>
      <w:ind w:left="5040" w:hanging="720"/>
      <w:outlineLvl w:val="6"/>
    </w:pPr>
    <w:rPr>
      <w:rFonts w:asciiTheme="minorHAnsi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2417C"/>
    <w:pPr>
      <w:widowControl/>
      <w:tabs>
        <w:tab w:val="num" w:pos="5760"/>
      </w:tabs>
      <w:autoSpaceDE/>
      <w:autoSpaceDN/>
      <w:adjustRightInd/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2417C"/>
    <w:pPr>
      <w:widowControl/>
      <w:tabs>
        <w:tab w:val="num" w:pos="6480"/>
      </w:tabs>
      <w:autoSpaceDE/>
      <w:autoSpaceDN/>
      <w:adjustRightInd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DE485E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6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356BE3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rsid w:val="00356BE3"/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356BE3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Corpodetexto2Char">
    <w:name w:val="Corpo de texto 2 Char"/>
    <w:basedOn w:val="Fontepargpadro"/>
    <w:link w:val="Corpodetexto2"/>
    <w:rsid w:val="00356B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merosPrincipais">
    <w:name w:val="Números Principais"/>
    <w:basedOn w:val="Normal"/>
    <w:uiPriority w:val="99"/>
    <w:rsid w:val="00356BE3"/>
    <w:pPr>
      <w:widowControl/>
      <w:numPr>
        <w:numId w:val="1"/>
      </w:numPr>
      <w:autoSpaceDE/>
      <w:autoSpaceDN/>
      <w:adjustRightInd/>
      <w:spacing w:before="120" w:after="240"/>
      <w:jc w:val="both"/>
    </w:pPr>
    <w:rPr>
      <w:rFonts w:ascii="Times New Roman" w:eastAsia="Times New Roman" w:hAnsi="Times New Roman" w:cs="Times New Roman"/>
    </w:rPr>
  </w:style>
  <w:style w:type="paragraph" w:customStyle="1" w:styleId="LetrasMultinvel">
    <w:name w:val="Letras Multinível"/>
    <w:basedOn w:val="Corpodetexto"/>
    <w:rsid w:val="00356BE3"/>
    <w:pPr>
      <w:numPr>
        <w:numId w:val="2"/>
      </w:numPr>
      <w:spacing w:after="120"/>
    </w:pPr>
    <w:rPr>
      <w:b w:val="0"/>
      <w:sz w:val="24"/>
      <w:szCs w:val="24"/>
      <w:u w:val="none"/>
    </w:rPr>
  </w:style>
  <w:style w:type="paragraph" w:customStyle="1" w:styleId="Pargrafomultinvel">
    <w:name w:val="Parágrafo multinível"/>
    <w:basedOn w:val="Normal"/>
    <w:uiPriority w:val="99"/>
    <w:rsid w:val="00356BE3"/>
    <w:pPr>
      <w:widowControl/>
      <w:numPr>
        <w:numId w:val="3"/>
      </w:numPr>
      <w:autoSpaceDE/>
      <w:autoSpaceDN/>
      <w:adjustRightInd/>
      <w:spacing w:after="120"/>
      <w:jc w:val="both"/>
    </w:pPr>
    <w:rPr>
      <w:rFonts w:ascii="Times New Roman" w:eastAsia="Times New Roman" w:hAnsi="Times New Roman" w:cs="Times New Roman"/>
    </w:rPr>
  </w:style>
  <w:style w:type="paragraph" w:customStyle="1" w:styleId="Corpodetexto21">
    <w:name w:val="Corpo de texto 21"/>
    <w:basedOn w:val="Normal"/>
    <w:rsid w:val="00356BE3"/>
    <w:pPr>
      <w:widowControl/>
      <w:suppressAutoHyphens/>
      <w:autoSpaceDE/>
      <w:autoSpaceDN/>
      <w:adjustRightInd/>
      <w:jc w:val="both"/>
    </w:pPr>
    <w:rPr>
      <w:rFonts w:ascii="Tahoma" w:eastAsia="Times New Roman" w:hAnsi="Tahoma" w:cs="Times New Roman"/>
      <w:b/>
      <w:color w:val="000000"/>
      <w:szCs w:val="20"/>
      <w:lang w:eastAsia="ar-SA"/>
    </w:rPr>
  </w:style>
  <w:style w:type="paragraph" w:customStyle="1" w:styleId="Anexo-Subttulo">
    <w:name w:val="Anexo - Subtítulo"/>
    <w:basedOn w:val="Normal"/>
    <w:rsid w:val="00356BE3"/>
    <w:pPr>
      <w:widowControl/>
      <w:autoSpaceDE/>
      <w:autoSpaceDN/>
      <w:adjustRightInd/>
      <w:spacing w:before="120" w:after="480"/>
      <w:jc w:val="center"/>
    </w:pPr>
    <w:rPr>
      <w:rFonts w:ascii="Times New Roman" w:eastAsia="Times New Roman" w:hAnsi="Times New Roman" w:cs="Times New Roman"/>
      <w:b/>
    </w:rPr>
  </w:style>
  <w:style w:type="paragraph" w:customStyle="1" w:styleId="Corpo">
    <w:name w:val="Corpo"/>
    <w:uiPriority w:val="99"/>
    <w:rsid w:val="00356B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qFormat/>
    <w:rsid w:val="00356BE3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</w:rPr>
  </w:style>
  <w:style w:type="paragraph" w:styleId="Cabealho">
    <w:name w:val="header"/>
    <w:aliases w:val="Cabeçalho superior,Heading 1a"/>
    <w:basedOn w:val="Normal"/>
    <w:link w:val="CabealhoChar"/>
    <w:unhideWhenUsed/>
    <w:qFormat/>
    <w:rsid w:val="007A40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7A4085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qFormat/>
    <w:rsid w:val="007A40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A4085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7A40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4085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105F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BE2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01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2417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rsid w:val="0092417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rsid w:val="0092417C"/>
    <w:rPr>
      <w:rFonts w:eastAsiaTheme="minorEastAsia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rsid w:val="0092417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rsid w:val="0092417C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2417C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2417C"/>
    <w:rPr>
      <w:rFonts w:asciiTheme="majorHAnsi" w:eastAsiaTheme="majorEastAsia" w:hAnsiTheme="majorHAnsi" w:cstheme="majorBidi"/>
      <w:lang w:val="en-US"/>
    </w:rPr>
  </w:style>
  <w:style w:type="paragraph" w:customStyle="1" w:styleId="Ttulo11">
    <w:name w:val="Título 11"/>
    <w:basedOn w:val="Normal"/>
    <w:next w:val="Normal"/>
    <w:uiPriority w:val="9"/>
    <w:qFormat/>
    <w:rsid w:val="0092417C"/>
    <w:pPr>
      <w:keepNext/>
      <w:widowControl/>
      <w:tabs>
        <w:tab w:val="num" w:pos="720"/>
      </w:tabs>
      <w:autoSpaceDE/>
      <w:autoSpaceDN/>
      <w:adjustRightInd/>
      <w:spacing w:before="240" w:after="60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tulo21">
    <w:name w:val="Título 21"/>
    <w:basedOn w:val="Normal"/>
    <w:next w:val="Normal"/>
    <w:uiPriority w:val="1"/>
    <w:unhideWhenUsed/>
    <w:qFormat/>
    <w:rsid w:val="0092417C"/>
    <w:pPr>
      <w:keepNext/>
      <w:widowControl/>
      <w:tabs>
        <w:tab w:val="num" w:pos="1440"/>
      </w:tabs>
      <w:autoSpaceDE/>
      <w:autoSpaceDN/>
      <w:adjustRightInd/>
      <w:spacing w:before="240" w:after="60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92417C"/>
    <w:pPr>
      <w:keepNext/>
      <w:widowControl/>
      <w:tabs>
        <w:tab w:val="num" w:pos="2160"/>
      </w:tabs>
      <w:autoSpaceDE/>
      <w:autoSpaceDN/>
      <w:adjustRightInd/>
      <w:spacing w:before="240" w:after="60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92417C"/>
    <w:pPr>
      <w:keepNext/>
      <w:widowControl/>
      <w:tabs>
        <w:tab w:val="num" w:pos="2880"/>
      </w:tabs>
      <w:autoSpaceDE/>
      <w:autoSpaceDN/>
      <w:adjustRightInd/>
      <w:spacing w:before="240" w:after="60"/>
      <w:ind w:left="2880" w:hanging="720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en-US" w:eastAsia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92417C"/>
    <w:pPr>
      <w:widowControl/>
      <w:tabs>
        <w:tab w:val="num" w:pos="3600"/>
      </w:tabs>
      <w:autoSpaceDE/>
      <w:autoSpaceDN/>
      <w:adjustRightInd/>
      <w:spacing w:before="240" w:after="60"/>
      <w:ind w:left="3600" w:hanging="720"/>
      <w:outlineLvl w:val="4"/>
    </w:pPr>
    <w:rPr>
      <w:rFonts w:asciiTheme="minorHAnsi" w:eastAsia="Times New Roman" w:hAnsiTheme="minorHAnsi" w:cstheme="minorBidi"/>
      <w:b/>
      <w:bCs/>
      <w:i/>
      <w:iCs/>
      <w:sz w:val="26"/>
      <w:szCs w:val="26"/>
      <w:lang w:val="en-US" w:eastAsia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92417C"/>
    <w:pPr>
      <w:widowControl/>
      <w:tabs>
        <w:tab w:val="num" w:pos="5040"/>
      </w:tabs>
      <w:autoSpaceDE/>
      <w:autoSpaceDN/>
      <w:adjustRightInd/>
      <w:spacing w:before="240" w:after="60"/>
      <w:ind w:left="5040" w:hanging="720"/>
      <w:outlineLvl w:val="6"/>
    </w:pPr>
    <w:rPr>
      <w:rFonts w:asciiTheme="minorHAnsi" w:eastAsia="Times New Roman" w:hAnsiTheme="minorHAnsi" w:cstheme="minorBidi"/>
      <w:lang w:val="en-US" w:eastAsia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92417C"/>
    <w:pPr>
      <w:widowControl/>
      <w:tabs>
        <w:tab w:val="num" w:pos="5760"/>
      </w:tabs>
      <w:autoSpaceDE/>
      <w:autoSpaceDN/>
      <w:adjustRightInd/>
      <w:spacing w:before="240" w:after="60"/>
      <w:ind w:left="5760" w:hanging="720"/>
      <w:outlineLvl w:val="7"/>
    </w:pPr>
    <w:rPr>
      <w:rFonts w:asciiTheme="minorHAnsi" w:eastAsia="Times New Roman" w:hAnsiTheme="minorHAnsi" w:cstheme="minorBidi"/>
      <w:i/>
      <w:iCs/>
      <w:lang w:val="en-US" w:eastAsia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92417C"/>
    <w:pPr>
      <w:widowControl/>
      <w:tabs>
        <w:tab w:val="num" w:pos="6480"/>
      </w:tabs>
      <w:autoSpaceDE/>
      <w:autoSpaceDN/>
      <w:adjustRightInd/>
      <w:spacing w:before="240" w:after="60"/>
      <w:ind w:left="6480" w:hanging="720"/>
      <w:outlineLvl w:val="8"/>
    </w:pPr>
    <w:rPr>
      <w:rFonts w:ascii="Cambria" w:eastAsia="Times New Roman" w:hAnsi="Cambria" w:cs="Times New Roman"/>
      <w:sz w:val="22"/>
      <w:szCs w:val="22"/>
      <w:lang w:val="en-US" w:eastAsia="en-US"/>
    </w:rPr>
  </w:style>
  <w:style w:type="numbering" w:customStyle="1" w:styleId="Semlista1">
    <w:name w:val="Sem lista1"/>
    <w:next w:val="Semlista"/>
    <w:uiPriority w:val="99"/>
    <w:semiHidden/>
    <w:unhideWhenUsed/>
    <w:rsid w:val="0092417C"/>
  </w:style>
  <w:style w:type="character" w:customStyle="1" w:styleId="Ttulo1Char1">
    <w:name w:val="Título 1 Char1"/>
    <w:basedOn w:val="Fontepargpadro"/>
    <w:uiPriority w:val="9"/>
    <w:rsid w:val="00924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1">
    <w:name w:val="Título 2 Char1"/>
    <w:basedOn w:val="Fontepargpadro"/>
    <w:uiPriority w:val="9"/>
    <w:semiHidden/>
    <w:rsid w:val="009241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1">
    <w:name w:val="Título 3 Char1"/>
    <w:basedOn w:val="Fontepargpadro"/>
    <w:uiPriority w:val="9"/>
    <w:semiHidden/>
    <w:rsid w:val="009241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1">
    <w:name w:val="Título 4 Char1"/>
    <w:basedOn w:val="Fontepargpadro"/>
    <w:uiPriority w:val="9"/>
    <w:semiHidden/>
    <w:rsid w:val="0092417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92417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7Char1">
    <w:name w:val="Título 7 Char1"/>
    <w:basedOn w:val="Fontepargpadro"/>
    <w:uiPriority w:val="9"/>
    <w:semiHidden/>
    <w:rsid w:val="00924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1">
    <w:name w:val="Título 8 Char1"/>
    <w:basedOn w:val="Fontepargpadro"/>
    <w:uiPriority w:val="9"/>
    <w:semiHidden/>
    <w:rsid w:val="009241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1">
    <w:name w:val="Título 9 Char1"/>
    <w:basedOn w:val="Fontepargpadro"/>
    <w:uiPriority w:val="9"/>
    <w:semiHidden/>
    <w:rsid w:val="009241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nhideWhenUsed/>
    <w:rsid w:val="0092417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9241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dept1">
    <w:name w:val="tit_dept1"/>
    <w:basedOn w:val="Fontepargpadro"/>
    <w:rsid w:val="00231A31"/>
    <w:rPr>
      <w:b/>
      <w:bCs/>
      <w:vanish w:val="0"/>
      <w:webHidden w:val="0"/>
      <w:color w:val="333333"/>
      <w:sz w:val="24"/>
      <w:szCs w:val="24"/>
      <w:specVanish w:val="0"/>
    </w:rPr>
  </w:style>
  <w:style w:type="paragraph" w:customStyle="1" w:styleId="PargrafoNormal">
    <w:name w:val="Parágrafo Normal"/>
    <w:basedOn w:val="Normal"/>
    <w:link w:val="PargrafoNormalChar"/>
    <w:uiPriority w:val="99"/>
    <w:rsid w:val="00231A31"/>
    <w:pPr>
      <w:widowControl/>
      <w:autoSpaceDE/>
      <w:autoSpaceDN/>
      <w:adjustRightInd/>
      <w:spacing w:after="120"/>
      <w:jc w:val="both"/>
    </w:pPr>
    <w:rPr>
      <w:rFonts w:ascii="Times New Roman" w:eastAsia="Times New Roman" w:hAnsi="Times New Roman" w:cs="Times New Roman"/>
    </w:rPr>
  </w:style>
  <w:style w:type="character" w:customStyle="1" w:styleId="PargrafoNormalChar">
    <w:name w:val="Parágrafo Normal Char"/>
    <w:basedOn w:val="Fontepargpadro"/>
    <w:link w:val="PargrafoNormal"/>
    <w:uiPriority w:val="99"/>
    <w:locked/>
    <w:rsid w:val="00231A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pritoSanto">
    <w:name w:val="Espírito Santo"/>
    <w:basedOn w:val="Normal"/>
    <w:rsid w:val="0075605D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80A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B120A8"/>
    <w:pPr>
      <w:tabs>
        <w:tab w:val="left" w:pos="1757"/>
      </w:tabs>
      <w:autoSpaceDE/>
      <w:autoSpaceDN/>
      <w:adjustRightInd/>
      <w:ind w:left="993" w:right="-1"/>
    </w:pPr>
    <w:rPr>
      <w:rFonts w:ascii="Verdana" w:eastAsia="Times New Roman" w:hAnsi="Verdana" w:cs="Times New Roman"/>
      <w:sz w:val="22"/>
      <w:szCs w:val="20"/>
    </w:rPr>
  </w:style>
  <w:style w:type="character" w:customStyle="1" w:styleId="PargrafodaListaChar">
    <w:name w:val="Parágrafo da Lista Char"/>
    <w:link w:val="PargrafodaLista"/>
    <w:locked/>
    <w:rsid w:val="00B120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B2645C"/>
    <w:rPr>
      <w:color w:val="000080"/>
      <w:u w:val="single"/>
    </w:rPr>
  </w:style>
  <w:style w:type="table" w:customStyle="1" w:styleId="TableNormal">
    <w:name w:val="Table Normal"/>
    <w:uiPriority w:val="2"/>
    <w:semiHidden/>
    <w:unhideWhenUsed/>
    <w:qFormat/>
    <w:rsid w:val="00B264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B2645C"/>
    <w:pPr>
      <w:adjustRightInd/>
      <w:ind w:left="107"/>
    </w:pPr>
    <w:rPr>
      <w:rFonts w:eastAsia="Arial"/>
      <w:sz w:val="22"/>
      <w:szCs w:val="22"/>
      <w:lang w:val="en-US" w:eastAsia="en-US"/>
    </w:rPr>
  </w:style>
  <w:style w:type="paragraph" w:customStyle="1" w:styleId="Nvel2">
    <w:name w:val="Nível 2"/>
    <w:basedOn w:val="Normal"/>
    <w:next w:val="Normal"/>
    <w:rsid w:val="00B2645C"/>
    <w:pPr>
      <w:widowControl/>
      <w:autoSpaceDE/>
      <w:autoSpaceDN/>
      <w:adjustRightInd/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B2645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B2645C"/>
  </w:style>
  <w:style w:type="paragraph" w:styleId="Citao">
    <w:name w:val="Quote"/>
    <w:basedOn w:val="Normal"/>
    <w:next w:val="Normal"/>
    <w:link w:val="CitaoChar"/>
    <w:qFormat/>
    <w:rsid w:val="00B2645C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autoSpaceDE/>
      <w:autoSpaceDN/>
      <w:adjustRightInd/>
      <w:spacing w:before="120"/>
      <w:jc w:val="both"/>
    </w:pPr>
    <w:rPr>
      <w:rFonts w:eastAsia="Calibri" w:cs="Tahoma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rsid w:val="00B2645C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B2645C"/>
    <w:pPr>
      <w:widowControl/>
      <w:numPr>
        <w:numId w:val="4"/>
      </w:numPr>
      <w:autoSpaceDE/>
      <w:autoSpaceDN/>
      <w:adjustRightInd/>
      <w:contextualSpacing/>
    </w:pPr>
    <w:rPr>
      <w:rFonts w:ascii="Ecofont_Spranq_eco_Sans" w:hAnsi="Ecofont_Spranq_eco_Sans" w:cs="Tahoma"/>
    </w:rPr>
  </w:style>
  <w:style w:type="paragraph" w:customStyle="1" w:styleId="citao2">
    <w:name w:val="citação 2"/>
    <w:basedOn w:val="Citao"/>
    <w:link w:val="citao2Char"/>
    <w:qFormat/>
    <w:rsid w:val="00B2645C"/>
    <w:rPr>
      <w:szCs w:val="20"/>
    </w:rPr>
  </w:style>
  <w:style w:type="character" w:customStyle="1" w:styleId="citao2Char">
    <w:name w:val="citação 2 Char"/>
    <w:basedOn w:val="CitaoChar"/>
    <w:link w:val="citao2"/>
    <w:rsid w:val="00B2645C"/>
    <w:rPr>
      <w:szCs w:val="20"/>
    </w:rPr>
  </w:style>
  <w:style w:type="numbering" w:customStyle="1" w:styleId="Estilo1">
    <w:name w:val="Estilo1"/>
    <w:uiPriority w:val="99"/>
    <w:rsid w:val="00B2645C"/>
    <w:pPr>
      <w:numPr>
        <w:numId w:val="5"/>
      </w:numPr>
    </w:pPr>
  </w:style>
  <w:style w:type="numbering" w:customStyle="1" w:styleId="Estilo2">
    <w:name w:val="Estilo2"/>
    <w:uiPriority w:val="99"/>
    <w:rsid w:val="00B2645C"/>
    <w:pPr>
      <w:numPr>
        <w:numId w:val="6"/>
      </w:numPr>
    </w:pPr>
  </w:style>
  <w:style w:type="numbering" w:customStyle="1" w:styleId="Estilo3">
    <w:name w:val="Estilo3"/>
    <w:uiPriority w:val="99"/>
    <w:rsid w:val="00B2645C"/>
    <w:pPr>
      <w:numPr>
        <w:numId w:val="7"/>
      </w:numPr>
    </w:pPr>
  </w:style>
  <w:style w:type="numbering" w:customStyle="1" w:styleId="Estilo4">
    <w:name w:val="Estilo4"/>
    <w:uiPriority w:val="99"/>
    <w:rsid w:val="00B2645C"/>
    <w:pPr>
      <w:numPr>
        <w:numId w:val="8"/>
      </w:numPr>
    </w:pPr>
  </w:style>
  <w:style w:type="numbering" w:customStyle="1" w:styleId="Estilo5">
    <w:name w:val="Estilo5"/>
    <w:uiPriority w:val="99"/>
    <w:rsid w:val="00B2645C"/>
    <w:pPr>
      <w:numPr>
        <w:numId w:val="9"/>
      </w:numPr>
    </w:pPr>
  </w:style>
  <w:style w:type="numbering" w:customStyle="1" w:styleId="Estilo6">
    <w:name w:val="Estilo6"/>
    <w:uiPriority w:val="99"/>
    <w:rsid w:val="00B2645C"/>
    <w:pPr>
      <w:numPr>
        <w:numId w:val="10"/>
      </w:numPr>
    </w:pPr>
  </w:style>
  <w:style w:type="character" w:styleId="Refdecomentrio">
    <w:name w:val="annotation reference"/>
    <w:basedOn w:val="Fontepargpadro"/>
    <w:uiPriority w:val="99"/>
    <w:unhideWhenUsed/>
    <w:rsid w:val="00B264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645C"/>
    <w:pPr>
      <w:widowControl/>
      <w:autoSpaceDE/>
      <w:autoSpaceDN/>
      <w:adjustRightInd/>
    </w:pPr>
    <w:rPr>
      <w:rFonts w:ascii="Ecofont_Spranq_eco_Sans" w:hAnsi="Ecofont_Spranq_eco_Sans" w:cs="Tahom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2645C"/>
    <w:rPr>
      <w:rFonts w:ascii="Ecofont_Spranq_eco_Sans" w:eastAsiaTheme="minorEastAsia" w:hAnsi="Ecofont_Spranq_eco_Sans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B264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2645C"/>
    <w:rPr>
      <w:b/>
      <w:bCs/>
    </w:rPr>
  </w:style>
  <w:style w:type="paragraph" w:customStyle="1" w:styleId="Nivel01">
    <w:name w:val="Nivel 01"/>
    <w:basedOn w:val="Ttulo1"/>
    <w:next w:val="Normal"/>
    <w:link w:val="Nivel01Char"/>
    <w:qFormat/>
    <w:rsid w:val="00B2645C"/>
    <w:pPr>
      <w:widowControl/>
      <w:numPr>
        <w:numId w:val="11"/>
      </w:numPr>
      <w:tabs>
        <w:tab w:val="left" w:pos="567"/>
      </w:tabs>
      <w:autoSpaceDE/>
      <w:autoSpaceDN/>
      <w:adjustRightInd/>
      <w:spacing w:before="240"/>
      <w:jc w:val="both"/>
    </w:pPr>
    <w:rPr>
      <w:rFonts w:ascii="Ecofont_Spranq_eco_Sans" w:hAnsi="Ecofont_Spranq_eco_Sans" w:cs="Times New Roman"/>
      <w:color w:val="000000"/>
      <w:spacing w:val="5"/>
      <w:kern w:val="28"/>
      <w:sz w:val="20"/>
      <w:szCs w:val="20"/>
    </w:rPr>
  </w:style>
  <w:style w:type="paragraph" w:customStyle="1" w:styleId="Nivel01Titulo">
    <w:name w:val="Nivel_01_Titulo"/>
    <w:basedOn w:val="Nivel01"/>
    <w:link w:val="Nivel01TituloChar"/>
    <w:qFormat/>
    <w:rsid w:val="00B2645C"/>
    <w:pPr>
      <w:jc w:val="left"/>
    </w:pPr>
    <w:rPr>
      <w:rFonts w:cstheme="majorBidi"/>
      <w:color w:val="000000" w:themeColor="text1"/>
      <w:sz w:val="52"/>
      <w:szCs w:val="52"/>
    </w:rPr>
  </w:style>
  <w:style w:type="paragraph" w:styleId="Ttulo">
    <w:name w:val="Title"/>
    <w:basedOn w:val="Normal"/>
    <w:next w:val="Normal"/>
    <w:link w:val="TtuloChar"/>
    <w:uiPriority w:val="1"/>
    <w:qFormat/>
    <w:rsid w:val="00B2645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B26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B2645C"/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TituloChar">
    <w:name w:val="Nivel_01_Titulo Char"/>
    <w:basedOn w:val="Nivel01Char"/>
    <w:link w:val="Nivel01Titulo"/>
    <w:rsid w:val="00B2645C"/>
    <w:rPr>
      <w:rFonts w:cstheme="majorBidi"/>
      <w:color w:val="000000" w:themeColor="text1"/>
      <w:sz w:val="52"/>
      <w:szCs w:val="52"/>
    </w:rPr>
  </w:style>
  <w:style w:type="paragraph" w:customStyle="1" w:styleId="PADRO">
    <w:name w:val="PADRÃO"/>
    <w:rsid w:val="00B2645C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2645C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2645C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autoSpaceDE/>
      <w:autoSpaceDN/>
      <w:adjustRightInd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2"/>
      <w:szCs w:val="22"/>
      <w:lang w:eastAsia="en-US"/>
    </w:rPr>
  </w:style>
  <w:style w:type="paragraph" w:customStyle="1" w:styleId="paragraph">
    <w:name w:val="paragraph"/>
    <w:basedOn w:val="Normal"/>
    <w:rsid w:val="00B264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B2645C"/>
  </w:style>
  <w:style w:type="character" w:customStyle="1" w:styleId="eop">
    <w:name w:val="eop"/>
    <w:basedOn w:val="Fontepargpadro"/>
    <w:rsid w:val="00B2645C"/>
  </w:style>
  <w:style w:type="character" w:customStyle="1" w:styleId="spellingerror">
    <w:name w:val="spellingerror"/>
    <w:basedOn w:val="Fontepargpadro"/>
    <w:rsid w:val="00B2645C"/>
  </w:style>
  <w:style w:type="paragraph" w:customStyle="1" w:styleId="Nivel10">
    <w:name w:val="Nivel1"/>
    <w:basedOn w:val="Ttulo1"/>
    <w:link w:val="Nivel1Char"/>
    <w:qFormat/>
    <w:rsid w:val="00B2645C"/>
    <w:pPr>
      <w:widowControl/>
      <w:autoSpaceDE/>
      <w:autoSpaceDN/>
      <w:adjustRightInd/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B2645C"/>
    <w:rPr>
      <w:rFonts w:ascii="Arial" w:hAnsi="Arial" w:cs="Arial"/>
      <w:b/>
      <w:color w:val="000000"/>
    </w:rPr>
  </w:style>
  <w:style w:type="paragraph" w:customStyle="1" w:styleId="PargrafodaLista1">
    <w:name w:val="Parágrafo da Lista1"/>
    <w:basedOn w:val="Normal"/>
    <w:qFormat/>
    <w:rsid w:val="00B2645C"/>
    <w:pPr>
      <w:widowControl/>
      <w:autoSpaceDE/>
      <w:autoSpaceDN/>
      <w:adjustRightInd/>
      <w:ind w:left="720"/>
    </w:pPr>
    <w:rPr>
      <w:rFonts w:ascii="Ecofont_Spranq_eco_Sans" w:eastAsia="Times New Roman" w:hAnsi="Ecofont_Spranq_eco_Sans" w:cs="Ecofont_Spranq_eco_Sans"/>
    </w:rPr>
  </w:style>
  <w:style w:type="paragraph" w:customStyle="1" w:styleId="Nivel2">
    <w:name w:val="Nivel 2"/>
    <w:qFormat/>
    <w:rsid w:val="00B2645C"/>
    <w:pPr>
      <w:numPr>
        <w:ilvl w:val="1"/>
        <w:numId w:val="12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B2645C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B2645C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B2645C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B2645C"/>
    <w:pPr>
      <w:numPr>
        <w:ilvl w:val="4"/>
      </w:numPr>
      <w:tabs>
        <w:tab w:val="num" w:pos="3600"/>
      </w:tabs>
      <w:ind w:left="3348" w:hanging="1080"/>
    </w:pPr>
  </w:style>
  <w:style w:type="character" w:customStyle="1" w:styleId="Nivel4Char">
    <w:name w:val="Nivel 4 Char"/>
    <w:basedOn w:val="Fontepargpadro"/>
    <w:link w:val="Nivel4"/>
    <w:rsid w:val="00B2645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textbody">
    <w:name w:val="textbody"/>
    <w:basedOn w:val="Normal"/>
    <w:rsid w:val="00B264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qFormat/>
    <w:rsid w:val="00B2645C"/>
    <w:rPr>
      <w:b/>
      <w:bCs/>
    </w:rPr>
  </w:style>
  <w:style w:type="paragraph" w:customStyle="1" w:styleId="item">
    <w:name w:val="item"/>
    <w:basedOn w:val="Normal"/>
    <w:rsid w:val="00B264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radeMdia2-nfase2Char">
    <w:name w:val="Grade Média 2 - Ênfase 2 Char"/>
    <w:link w:val="GradeMdia2-nfase21"/>
    <w:uiPriority w:val="29"/>
    <w:locked/>
    <w:rsid w:val="00B2645C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B2645C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autoSpaceDE/>
      <w:autoSpaceDN/>
      <w:adjustRightInd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2"/>
      <w:lang w:eastAsia="en-US"/>
    </w:rPr>
  </w:style>
  <w:style w:type="character" w:styleId="Nmerodepgina">
    <w:name w:val="page number"/>
    <w:basedOn w:val="Fontepargpadro"/>
    <w:rsid w:val="00B2645C"/>
  </w:style>
  <w:style w:type="paragraph" w:styleId="Recuodecorpodetexto">
    <w:name w:val="Body Text Indent"/>
    <w:basedOn w:val="Normal"/>
    <w:link w:val="RecuodecorpodetextoChar"/>
    <w:rsid w:val="0033380F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333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cimalAligned">
    <w:name w:val="Decimal Aligned"/>
    <w:basedOn w:val="Normal"/>
    <w:uiPriority w:val="40"/>
    <w:qFormat/>
    <w:rsid w:val="0033380F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33380F"/>
    <w:pPr>
      <w:widowControl/>
      <w:autoSpaceDE/>
      <w:autoSpaceDN/>
      <w:adjustRightInd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33380F"/>
    <w:rPr>
      <w:rFonts w:ascii="Calibri" w:eastAsia="Times New Roman" w:hAnsi="Calibri" w:cs="Times New Roman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33380F"/>
    <w:rPr>
      <w:rFonts w:eastAsia="Times New Roman" w:cs="Times New Roman"/>
      <w:bCs w:val="0"/>
      <w:i/>
      <w:iCs/>
      <w:color w:val="808080"/>
      <w:szCs w:val="22"/>
      <w:lang w:val="pt-BR"/>
    </w:rPr>
  </w:style>
  <w:style w:type="table" w:styleId="SombreamentoMdio2-nfase5">
    <w:name w:val="Medium Shading 2 Accent 5"/>
    <w:basedOn w:val="Tabelanormal"/>
    <w:uiPriority w:val="64"/>
    <w:rsid w:val="0033380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ubttulo">
    <w:name w:val="Subtitle"/>
    <w:basedOn w:val="Normal"/>
    <w:link w:val="SubttuloChar"/>
    <w:qFormat/>
    <w:rsid w:val="0033380F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SubttuloChar">
    <w:name w:val="Subtítulo Char"/>
    <w:basedOn w:val="Fontepargpadro"/>
    <w:link w:val="Subttulo"/>
    <w:rsid w:val="0033380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extonormal1">
    <w:name w:val="texto_normal1"/>
    <w:basedOn w:val="Fontepargpadro"/>
    <w:rsid w:val="0033380F"/>
    <w:rPr>
      <w:rFonts w:ascii="Verdana" w:hAnsi="Verdana" w:hint="default"/>
      <w:color w:val="000000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33380F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3380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omanos">
    <w:name w:val="Romanos"/>
    <w:basedOn w:val="Normal"/>
    <w:uiPriority w:val="99"/>
    <w:rsid w:val="0033380F"/>
    <w:pPr>
      <w:widowControl/>
      <w:numPr>
        <w:numId w:val="14"/>
      </w:numPr>
      <w:autoSpaceDE/>
      <w:autoSpaceDN/>
      <w:adjustRightInd/>
      <w:spacing w:before="120" w:after="240"/>
      <w:jc w:val="both"/>
    </w:pPr>
    <w:rPr>
      <w:rFonts w:ascii="Times New Roman" w:eastAsia="Times New Roman" w:hAnsi="Times New Roman" w:cs="Times New Roman"/>
      <w:b/>
      <w:sz w:val="20"/>
    </w:rPr>
  </w:style>
  <w:style w:type="paragraph" w:customStyle="1" w:styleId="Style4">
    <w:name w:val="Style4"/>
    <w:basedOn w:val="Normal"/>
    <w:rsid w:val="0033380F"/>
    <w:pPr>
      <w:widowControl/>
      <w:suppressAutoHyphens/>
      <w:autoSpaceDE/>
      <w:autoSpaceDN/>
      <w:adjustRightInd/>
      <w:jc w:val="both"/>
    </w:pPr>
    <w:rPr>
      <w:rFonts w:ascii="Frutiger Bold" w:eastAsia="Times New Roman" w:hAnsi="Frutiger Bold" w:cs="Times New Roman"/>
      <w:sz w:val="22"/>
      <w:szCs w:val="20"/>
      <w:lang w:eastAsia="ar-SA"/>
    </w:rPr>
  </w:style>
  <w:style w:type="paragraph" w:customStyle="1" w:styleId="A170363">
    <w:name w:val="_A170363"/>
    <w:basedOn w:val="Normal"/>
    <w:rsid w:val="0033380F"/>
    <w:pPr>
      <w:widowControl/>
      <w:suppressAutoHyphens/>
      <w:autoSpaceDE/>
      <w:autoSpaceDN/>
      <w:adjustRightInd/>
      <w:ind w:left="288" w:right="288" w:firstLine="230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3380F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338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nhideWhenUsed/>
    <w:rsid w:val="0033380F"/>
    <w:rPr>
      <w:vertAlign w:val="superscript"/>
    </w:rPr>
  </w:style>
  <w:style w:type="paragraph" w:customStyle="1" w:styleId="xl37">
    <w:name w:val="xl37"/>
    <w:basedOn w:val="Normal"/>
    <w:rsid w:val="0033380F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styleId="Recuodecorpodetexto2">
    <w:name w:val="Body Text Indent 2"/>
    <w:basedOn w:val="Normal"/>
    <w:link w:val="Recuodecorpodetexto2Char"/>
    <w:rsid w:val="0033380F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33380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uiPriority w:val="99"/>
    <w:rsid w:val="00E55581"/>
    <w:rPr>
      <w:color w:val="0000FF"/>
      <w:u w:val="single"/>
    </w:rPr>
  </w:style>
  <w:style w:type="character" w:customStyle="1" w:styleId="WW8Num1z0">
    <w:name w:val="WW8Num1z0"/>
    <w:rsid w:val="00B925F9"/>
  </w:style>
  <w:style w:type="character" w:customStyle="1" w:styleId="WW8Num1z1">
    <w:name w:val="WW8Num1z1"/>
    <w:rsid w:val="00B925F9"/>
  </w:style>
  <w:style w:type="character" w:customStyle="1" w:styleId="WW8Num1z2">
    <w:name w:val="WW8Num1z2"/>
    <w:rsid w:val="00B925F9"/>
  </w:style>
  <w:style w:type="character" w:customStyle="1" w:styleId="WW8Num1z3">
    <w:name w:val="WW8Num1z3"/>
    <w:rsid w:val="00B925F9"/>
  </w:style>
  <w:style w:type="character" w:customStyle="1" w:styleId="WW8Num1z4">
    <w:name w:val="WW8Num1z4"/>
    <w:rsid w:val="00B925F9"/>
  </w:style>
  <w:style w:type="character" w:customStyle="1" w:styleId="WW8Num1z5">
    <w:name w:val="WW8Num1z5"/>
    <w:rsid w:val="00B925F9"/>
  </w:style>
  <w:style w:type="character" w:customStyle="1" w:styleId="WW8Num1z6">
    <w:name w:val="WW8Num1z6"/>
    <w:rsid w:val="00B925F9"/>
  </w:style>
  <w:style w:type="character" w:customStyle="1" w:styleId="WW8Num1z7">
    <w:name w:val="WW8Num1z7"/>
    <w:rsid w:val="00B925F9"/>
  </w:style>
  <w:style w:type="character" w:customStyle="1" w:styleId="WW8Num1z8">
    <w:name w:val="WW8Num1z8"/>
    <w:rsid w:val="00B925F9"/>
  </w:style>
  <w:style w:type="character" w:customStyle="1" w:styleId="WW8Num2z0">
    <w:name w:val="WW8Num2z0"/>
    <w:rsid w:val="00B925F9"/>
    <w:rPr>
      <w:rFonts w:ascii="Symbol" w:hAnsi="Symbol" w:cs="Symbol" w:hint="default"/>
    </w:rPr>
  </w:style>
  <w:style w:type="character" w:customStyle="1" w:styleId="WW8Num3z0">
    <w:name w:val="WW8Num3z0"/>
    <w:rsid w:val="00B925F9"/>
    <w:rPr>
      <w:rFonts w:hint="default"/>
    </w:rPr>
  </w:style>
  <w:style w:type="character" w:customStyle="1" w:styleId="WW8Num3z1">
    <w:name w:val="WW8Num3z1"/>
    <w:rsid w:val="00B925F9"/>
    <w:rPr>
      <w:rFonts w:hint="default"/>
      <w:i w:val="0"/>
    </w:rPr>
  </w:style>
  <w:style w:type="character" w:customStyle="1" w:styleId="WW8Num4z0">
    <w:name w:val="WW8Num4z0"/>
    <w:rsid w:val="00B925F9"/>
    <w:rPr>
      <w:rFonts w:ascii="Calibri" w:eastAsia="Calibri" w:hAnsi="Calibri" w:cs="Calibri"/>
      <w:spacing w:val="-1"/>
      <w:w w:val="100"/>
      <w:sz w:val="22"/>
      <w:szCs w:val="22"/>
      <w:lang w:val="pt-PT" w:bidi="ar-SA"/>
    </w:rPr>
  </w:style>
  <w:style w:type="character" w:customStyle="1" w:styleId="WW8Num5z0">
    <w:name w:val="WW8Num5z0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6z0">
    <w:name w:val="WW8Num6z0"/>
    <w:rsid w:val="00B925F9"/>
    <w:rPr>
      <w:rFonts w:ascii="Wingdings" w:hAnsi="Wingdings" w:cs="Wingdings" w:hint="default"/>
    </w:rPr>
  </w:style>
  <w:style w:type="character" w:customStyle="1" w:styleId="WW8Num7z0">
    <w:name w:val="WW8Num7z0"/>
    <w:rsid w:val="00B925F9"/>
    <w:rPr>
      <w:rFonts w:ascii="Wingdings" w:hAnsi="Wingdings" w:cs="Wingdings" w:hint="default"/>
      <w:spacing w:val="-1"/>
      <w:w w:val="100"/>
      <w:sz w:val="20"/>
      <w:szCs w:val="20"/>
      <w:lang w:val="pt-PT" w:bidi="ar-SA"/>
    </w:rPr>
  </w:style>
  <w:style w:type="character" w:customStyle="1" w:styleId="WW8Num8z0">
    <w:name w:val="WW8Num8z0"/>
    <w:rsid w:val="00B925F9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pt-PT" w:bidi="ar-SA"/>
    </w:rPr>
  </w:style>
  <w:style w:type="character" w:customStyle="1" w:styleId="WW8Num8z1">
    <w:name w:val="WW8Num8z1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8z3">
    <w:name w:val="WW8Num8z3"/>
    <w:rsid w:val="00B925F9"/>
    <w:rPr>
      <w:rFonts w:ascii="Liberation Serif" w:hAnsi="Liberation Serif" w:cs="Liberation Serif" w:hint="default"/>
      <w:lang w:val="pt-PT" w:bidi="ar-SA"/>
    </w:rPr>
  </w:style>
  <w:style w:type="character" w:customStyle="1" w:styleId="WW8Num9z0">
    <w:name w:val="WW8Num9z0"/>
    <w:rsid w:val="00B925F9"/>
    <w:rPr>
      <w:rFonts w:ascii="Times New Roman" w:eastAsia="Times New Roman" w:hAnsi="Times New Roman" w:cs="Times New Roman" w:hint="default"/>
      <w:spacing w:val="-1"/>
      <w:w w:val="100"/>
      <w:sz w:val="20"/>
      <w:szCs w:val="20"/>
      <w:lang w:val="pt-PT" w:bidi="ar-SA"/>
    </w:rPr>
  </w:style>
  <w:style w:type="character" w:customStyle="1" w:styleId="WW8Num10z0">
    <w:name w:val="WW8Num10z0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11z0">
    <w:name w:val="WW8Num11z0"/>
    <w:rsid w:val="00B925F9"/>
    <w:rPr>
      <w:rFonts w:ascii="Times New Roman" w:eastAsia="Times New Roman" w:hAnsi="Times New Roman" w:cs="Times New Roman" w:hint="default"/>
      <w:w w:val="100"/>
      <w:sz w:val="22"/>
      <w:szCs w:val="22"/>
      <w:lang w:val="pt-PT" w:bidi="ar-SA"/>
    </w:rPr>
  </w:style>
  <w:style w:type="character" w:customStyle="1" w:styleId="WW8Num11z1">
    <w:name w:val="WW8Num11z1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11z3">
    <w:name w:val="WW8Num11z3"/>
    <w:rsid w:val="00B925F9"/>
    <w:rPr>
      <w:rFonts w:ascii="Liberation Serif" w:hAnsi="Liberation Serif" w:cs="Liberation Serif" w:hint="default"/>
      <w:lang w:val="pt-PT" w:bidi="ar-SA"/>
    </w:rPr>
  </w:style>
  <w:style w:type="character" w:customStyle="1" w:styleId="WW8Num12z0">
    <w:name w:val="WW8Num12z0"/>
    <w:rsid w:val="00B925F9"/>
    <w:rPr>
      <w:rFonts w:ascii="Times New Roman" w:eastAsia="Times New Roman" w:hAnsi="Times New Roman" w:cs="Times New Roman" w:hint="default"/>
      <w:b/>
      <w:bCs/>
      <w:w w:val="100"/>
      <w:sz w:val="20"/>
      <w:szCs w:val="20"/>
      <w:lang w:val="pt-PT" w:bidi="ar-SA"/>
    </w:rPr>
  </w:style>
  <w:style w:type="character" w:customStyle="1" w:styleId="WW8Num13z0">
    <w:name w:val="WW8Num13z0"/>
    <w:rsid w:val="00B925F9"/>
    <w:rPr>
      <w:rFonts w:ascii="Arial" w:hAnsi="Arial" w:cs="Arial" w:hint="default"/>
      <w:b/>
      <w:sz w:val="24"/>
      <w:szCs w:val="24"/>
    </w:rPr>
  </w:style>
  <w:style w:type="character" w:customStyle="1" w:styleId="WW8Num14z0">
    <w:name w:val="WW8Num14z0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6z1">
    <w:name w:val="WW8Num6z1"/>
    <w:rsid w:val="00B925F9"/>
    <w:rPr>
      <w:rFonts w:ascii="Courier New" w:hAnsi="Courier New" w:cs="Courier New" w:hint="default"/>
    </w:rPr>
  </w:style>
  <w:style w:type="character" w:customStyle="1" w:styleId="WW8Num6z2">
    <w:name w:val="WW8Num6z2"/>
    <w:rsid w:val="00B925F9"/>
    <w:rPr>
      <w:rFonts w:ascii="Wingdings" w:hAnsi="Wingdings" w:cs="Wingdings" w:hint="default"/>
    </w:rPr>
  </w:style>
  <w:style w:type="character" w:customStyle="1" w:styleId="WW8Num7z1">
    <w:name w:val="WW8Num7z1"/>
    <w:rsid w:val="00B925F9"/>
    <w:rPr>
      <w:rFonts w:hint="default"/>
      <w:lang w:val="pt-PT" w:bidi="ar-SA"/>
    </w:rPr>
  </w:style>
  <w:style w:type="character" w:customStyle="1" w:styleId="WW8Num10z1">
    <w:name w:val="WW8Num10z1"/>
    <w:rsid w:val="00B925F9"/>
    <w:rPr>
      <w:rFonts w:ascii="Calibri" w:eastAsia="Calibri" w:hAnsi="Calibri" w:cs="Calibri" w:hint="default"/>
      <w:spacing w:val="-2"/>
      <w:w w:val="100"/>
      <w:sz w:val="24"/>
      <w:szCs w:val="24"/>
      <w:lang w:val="pt-PT" w:bidi="ar-SA"/>
    </w:rPr>
  </w:style>
  <w:style w:type="character" w:customStyle="1" w:styleId="WW8Num10z5">
    <w:name w:val="WW8Num10z5"/>
    <w:rsid w:val="00B925F9"/>
    <w:rPr>
      <w:rFonts w:hint="default"/>
      <w:lang w:val="pt-PT" w:bidi="ar-SA"/>
    </w:rPr>
  </w:style>
  <w:style w:type="character" w:customStyle="1" w:styleId="WW8Num13z1">
    <w:name w:val="WW8Num13z1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14z1">
    <w:name w:val="WW8Num14z1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15z0">
    <w:name w:val="WW8Num15z0"/>
    <w:rsid w:val="00B925F9"/>
    <w:rPr>
      <w:rFonts w:hint="default"/>
      <w:lang w:val="pt-PT" w:bidi="ar-SA"/>
    </w:rPr>
  </w:style>
  <w:style w:type="character" w:customStyle="1" w:styleId="WW8Num15z1">
    <w:name w:val="WW8Num15z1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16z0">
    <w:name w:val="WW8Num16z0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16z1">
    <w:name w:val="WW8Num16z1"/>
    <w:rsid w:val="00B925F9"/>
    <w:rPr>
      <w:rFonts w:hint="default"/>
      <w:lang w:val="pt-PT" w:bidi="ar-SA"/>
    </w:rPr>
  </w:style>
  <w:style w:type="character" w:customStyle="1" w:styleId="WW8Num17z0">
    <w:name w:val="WW8Num17z0"/>
    <w:rsid w:val="00B925F9"/>
    <w:rPr>
      <w:rFonts w:hint="default"/>
      <w:lang w:val="pt-PT" w:bidi="ar-SA"/>
    </w:rPr>
  </w:style>
  <w:style w:type="character" w:customStyle="1" w:styleId="WW8Num17z1">
    <w:name w:val="WW8Num17z1"/>
    <w:rsid w:val="00B925F9"/>
    <w:rPr>
      <w:rFonts w:hint="default"/>
      <w:spacing w:val="-1"/>
      <w:w w:val="100"/>
      <w:lang w:val="pt-PT" w:bidi="ar-SA"/>
    </w:rPr>
  </w:style>
  <w:style w:type="character" w:customStyle="1" w:styleId="WW8Num17z2">
    <w:name w:val="WW8Num17z2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17z4">
    <w:name w:val="WW8Num17z4"/>
    <w:rsid w:val="00B925F9"/>
    <w:rPr>
      <w:rFonts w:ascii="Symbol" w:eastAsia="Symbol" w:hAnsi="Symbol" w:cs="Symbol" w:hint="default"/>
      <w:w w:val="100"/>
      <w:sz w:val="22"/>
      <w:szCs w:val="22"/>
      <w:lang w:val="pt-PT" w:bidi="ar-SA"/>
    </w:rPr>
  </w:style>
  <w:style w:type="character" w:customStyle="1" w:styleId="WW8Num18z0">
    <w:name w:val="WW8Num18z0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18z1">
    <w:name w:val="WW8Num18z1"/>
    <w:rsid w:val="00B925F9"/>
    <w:rPr>
      <w:rFonts w:hint="default"/>
      <w:lang w:val="pt-PT" w:bidi="ar-SA"/>
    </w:rPr>
  </w:style>
  <w:style w:type="character" w:customStyle="1" w:styleId="WW8Num19z0">
    <w:name w:val="WW8Num19z0"/>
    <w:rsid w:val="00B925F9"/>
    <w:rPr>
      <w:rFonts w:ascii="Times New Roman" w:eastAsia="Times New Roman" w:hAnsi="Times New Roman" w:cs="Times New Roman" w:hint="default"/>
      <w:b/>
      <w:bCs/>
      <w:spacing w:val="-1"/>
      <w:w w:val="100"/>
      <w:sz w:val="22"/>
      <w:szCs w:val="22"/>
      <w:lang w:val="pt-PT" w:bidi="ar-SA"/>
    </w:rPr>
  </w:style>
  <w:style w:type="character" w:customStyle="1" w:styleId="WW8Num19z1">
    <w:name w:val="WW8Num19z1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19z3">
    <w:name w:val="WW8Num19z3"/>
    <w:rsid w:val="00B925F9"/>
    <w:rPr>
      <w:rFonts w:hint="default"/>
      <w:lang w:val="pt-PT" w:bidi="ar-SA"/>
    </w:rPr>
  </w:style>
  <w:style w:type="character" w:customStyle="1" w:styleId="WW8Num20z0">
    <w:name w:val="WW8Num20z0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20z1">
    <w:name w:val="WW8Num20z1"/>
    <w:rsid w:val="00B925F9"/>
    <w:rPr>
      <w:rFonts w:hint="default"/>
      <w:lang w:val="pt-PT" w:bidi="ar-SA"/>
    </w:rPr>
  </w:style>
  <w:style w:type="character" w:customStyle="1" w:styleId="WW8Num21z0">
    <w:name w:val="WW8Num21z0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21z1">
    <w:name w:val="WW8Num21z1"/>
    <w:rsid w:val="00B925F9"/>
    <w:rPr>
      <w:rFonts w:hint="default"/>
      <w:lang w:val="pt-PT" w:bidi="ar-SA"/>
    </w:rPr>
  </w:style>
  <w:style w:type="character" w:customStyle="1" w:styleId="WW8Num22z0">
    <w:name w:val="WW8Num22z0"/>
    <w:rsid w:val="00B925F9"/>
    <w:rPr>
      <w:rFonts w:hint="default"/>
      <w:lang w:val="pt-PT" w:bidi="ar-SA"/>
    </w:rPr>
  </w:style>
  <w:style w:type="character" w:customStyle="1" w:styleId="WW8Num22z1">
    <w:name w:val="WW8Num22z1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23z0">
    <w:name w:val="WW8Num23z0"/>
    <w:rsid w:val="00B925F9"/>
    <w:rPr>
      <w:rFonts w:ascii="Symbol" w:hAnsi="Symbol" w:cs="Symbol" w:hint="default"/>
    </w:rPr>
  </w:style>
  <w:style w:type="character" w:customStyle="1" w:styleId="WW8Num23z1">
    <w:name w:val="WW8Num23z1"/>
    <w:rsid w:val="00B925F9"/>
    <w:rPr>
      <w:rFonts w:ascii="Courier New" w:hAnsi="Courier New" w:cs="Courier New" w:hint="default"/>
    </w:rPr>
  </w:style>
  <w:style w:type="character" w:customStyle="1" w:styleId="WW8Num23z2">
    <w:name w:val="WW8Num23z2"/>
    <w:rsid w:val="00B925F9"/>
    <w:rPr>
      <w:rFonts w:ascii="Wingdings" w:hAnsi="Wingdings" w:cs="Wingdings" w:hint="default"/>
    </w:rPr>
  </w:style>
  <w:style w:type="character" w:customStyle="1" w:styleId="WW8Num24z0">
    <w:name w:val="WW8Num24z0"/>
    <w:rsid w:val="00B925F9"/>
    <w:rPr>
      <w:rFonts w:hint="default"/>
    </w:rPr>
  </w:style>
  <w:style w:type="character" w:customStyle="1" w:styleId="WW8Num25z0">
    <w:name w:val="WW8Num25z0"/>
    <w:rsid w:val="00B925F9"/>
    <w:rPr>
      <w:rFonts w:ascii="Wingdings" w:hAnsi="Wingdings" w:cs="Wingdings" w:hint="default"/>
    </w:rPr>
  </w:style>
  <w:style w:type="character" w:customStyle="1" w:styleId="WW8Num25z1">
    <w:name w:val="WW8Num25z1"/>
    <w:rsid w:val="00B925F9"/>
    <w:rPr>
      <w:rFonts w:ascii="Courier New" w:hAnsi="Courier New" w:cs="Courier New" w:hint="default"/>
    </w:rPr>
  </w:style>
  <w:style w:type="character" w:customStyle="1" w:styleId="WW8Num25z3">
    <w:name w:val="WW8Num25z3"/>
    <w:rsid w:val="00B925F9"/>
    <w:rPr>
      <w:rFonts w:ascii="Symbol" w:hAnsi="Symbol" w:cs="Symbol" w:hint="default"/>
    </w:rPr>
  </w:style>
  <w:style w:type="character" w:customStyle="1" w:styleId="WW8Num26z0">
    <w:name w:val="WW8Num26z0"/>
    <w:rsid w:val="00B925F9"/>
    <w:rPr>
      <w:rFonts w:ascii="Wingdings" w:eastAsia="Wingdings" w:hAnsi="Wingdings" w:cs="Wingdings" w:hint="default"/>
      <w:w w:val="100"/>
      <w:sz w:val="20"/>
      <w:szCs w:val="20"/>
      <w:lang w:val="pt-PT" w:bidi="ar-SA"/>
    </w:rPr>
  </w:style>
  <w:style w:type="character" w:customStyle="1" w:styleId="WW8Num26z1">
    <w:name w:val="WW8Num26z1"/>
    <w:rsid w:val="00B925F9"/>
    <w:rPr>
      <w:rFonts w:hint="default"/>
      <w:lang w:val="pt-PT" w:bidi="ar-SA"/>
    </w:rPr>
  </w:style>
  <w:style w:type="character" w:customStyle="1" w:styleId="WW8Num27z0">
    <w:name w:val="WW8Num27z0"/>
    <w:rsid w:val="00B925F9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pt-PT" w:bidi="ar-SA"/>
    </w:rPr>
  </w:style>
  <w:style w:type="character" w:customStyle="1" w:styleId="WW8Num27z1">
    <w:name w:val="WW8Num27z1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27z3">
    <w:name w:val="WW8Num27z3"/>
    <w:rsid w:val="00B925F9"/>
    <w:rPr>
      <w:rFonts w:hint="default"/>
      <w:lang w:val="pt-PT" w:bidi="ar-SA"/>
    </w:rPr>
  </w:style>
  <w:style w:type="character" w:customStyle="1" w:styleId="WW8Num28z0">
    <w:name w:val="WW8Num28z0"/>
    <w:rsid w:val="00B925F9"/>
    <w:rPr>
      <w:rFonts w:ascii="Symbol" w:hAnsi="Symbol" w:cs="Symbol" w:hint="default"/>
    </w:rPr>
  </w:style>
  <w:style w:type="character" w:customStyle="1" w:styleId="WW8Num28z1">
    <w:name w:val="WW8Num28z1"/>
    <w:rsid w:val="00B925F9"/>
    <w:rPr>
      <w:rFonts w:ascii="Courier New" w:hAnsi="Courier New" w:cs="Courier New" w:hint="default"/>
    </w:rPr>
  </w:style>
  <w:style w:type="character" w:customStyle="1" w:styleId="WW8Num28z2">
    <w:name w:val="WW8Num28z2"/>
    <w:rsid w:val="00B925F9"/>
    <w:rPr>
      <w:rFonts w:ascii="Wingdings" w:hAnsi="Wingdings" w:cs="Wingdings" w:hint="default"/>
    </w:rPr>
  </w:style>
  <w:style w:type="character" w:customStyle="1" w:styleId="WW8Num29z0">
    <w:name w:val="WW8Num29z0"/>
    <w:rsid w:val="00B925F9"/>
    <w:rPr>
      <w:rFonts w:ascii="Times New Roman" w:eastAsia="Times New Roman" w:hAnsi="Times New Roman" w:cs="Times New Roman" w:hint="default"/>
      <w:spacing w:val="-1"/>
      <w:w w:val="100"/>
      <w:sz w:val="20"/>
      <w:szCs w:val="20"/>
      <w:lang w:val="pt-PT" w:bidi="ar-SA"/>
    </w:rPr>
  </w:style>
  <w:style w:type="character" w:customStyle="1" w:styleId="WW8Num29z1">
    <w:name w:val="WW8Num29z1"/>
    <w:rsid w:val="00B925F9"/>
    <w:rPr>
      <w:rFonts w:hint="default"/>
      <w:lang w:val="pt-PT" w:bidi="ar-SA"/>
    </w:rPr>
  </w:style>
  <w:style w:type="character" w:customStyle="1" w:styleId="WW8Num30z0">
    <w:name w:val="WW8Num30z0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30z1">
    <w:name w:val="WW8Num30z1"/>
    <w:rsid w:val="00B925F9"/>
    <w:rPr>
      <w:rFonts w:hint="default"/>
      <w:lang w:val="pt-PT" w:bidi="ar-SA"/>
    </w:rPr>
  </w:style>
  <w:style w:type="character" w:customStyle="1" w:styleId="WW8Num31z0">
    <w:name w:val="WW8Num31z0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31z1">
    <w:name w:val="WW8Num31z1"/>
    <w:rsid w:val="00B925F9"/>
    <w:rPr>
      <w:rFonts w:hint="default"/>
      <w:lang w:val="pt-PT" w:bidi="ar-SA"/>
    </w:rPr>
  </w:style>
  <w:style w:type="character" w:customStyle="1" w:styleId="WW8Num32z0">
    <w:name w:val="WW8Num32z0"/>
    <w:rsid w:val="00B925F9"/>
    <w:rPr>
      <w:rFonts w:ascii="Times New Roman" w:eastAsia="Times New Roman" w:hAnsi="Times New Roman" w:cs="Times New Roman" w:hint="default"/>
      <w:b/>
      <w:bCs/>
      <w:spacing w:val="-1"/>
      <w:w w:val="100"/>
      <w:sz w:val="20"/>
      <w:szCs w:val="20"/>
      <w:lang w:val="pt-PT" w:bidi="ar-SA"/>
    </w:rPr>
  </w:style>
  <w:style w:type="character" w:customStyle="1" w:styleId="WW8Num32z1">
    <w:name w:val="WW8Num32z1"/>
    <w:rsid w:val="00B925F9"/>
    <w:rPr>
      <w:rFonts w:ascii="Times New Roman" w:eastAsia="Times New Roman" w:hAnsi="Times New Roman" w:cs="Times New Roman" w:hint="default"/>
      <w:spacing w:val="-1"/>
      <w:w w:val="100"/>
      <w:sz w:val="20"/>
      <w:szCs w:val="20"/>
      <w:lang w:val="pt-PT" w:bidi="ar-SA"/>
    </w:rPr>
  </w:style>
  <w:style w:type="character" w:customStyle="1" w:styleId="WW8Num32z2">
    <w:name w:val="WW8Num32z2"/>
    <w:rsid w:val="00B925F9"/>
    <w:rPr>
      <w:rFonts w:hint="default"/>
      <w:lang w:val="pt-PT" w:bidi="ar-SA"/>
    </w:rPr>
  </w:style>
  <w:style w:type="character" w:customStyle="1" w:styleId="WW8Num33z0">
    <w:name w:val="WW8Num33z0"/>
    <w:rsid w:val="00B925F9"/>
    <w:rPr>
      <w:rFonts w:hint="default"/>
    </w:rPr>
  </w:style>
  <w:style w:type="character" w:customStyle="1" w:styleId="WW8Num34z0">
    <w:name w:val="WW8Num34z0"/>
    <w:rsid w:val="00B925F9"/>
    <w:rPr>
      <w:rFonts w:ascii="Symbol" w:hAnsi="Symbol" w:cs="Symbol" w:hint="default"/>
    </w:rPr>
  </w:style>
  <w:style w:type="character" w:customStyle="1" w:styleId="WW8Num34z1">
    <w:name w:val="WW8Num34z1"/>
    <w:rsid w:val="00B925F9"/>
    <w:rPr>
      <w:rFonts w:ascii="Courier New" w:hAnsi="Courier New" w:cs="Courier New" w:hint="default"/>
    </w:rPr>
  </w:style>
  <w:style w:type="character" w:customStyle="1" w:styleId="WW8Num34z2">
    <w:name w:val="WW8Num34z2"/>
    <w:rsid w:val="00B925F9"/>
    <w:rPr>
      <w:rFonts w:ascii="Wingdings" w:hAnsi="Wingdings" w:cs="Wingdings" w:hint="default"/>
    </w:rPr>
  </w:style>
  <w:style w:type="character" w:customStyle="1" w:styleId="WW8Num35z0">
    <w:name w:val="WW8Num35z0"/>
    <w:rsid w:val="00B925F9"/>
    <w:rPr>
      <w:rFonts w:hint="default"/>
    </w:rPr>
  </w:style>
  <w:style w:type="character" w:customStyle="1" w:styleId="WW8Num36z0">
    <w:name w:val="WW8Num36z0"/>
    <w:rsid w:val="00B925F9"/>
    <w:rPr>
      <w:rFonts w:ascii="Times New Roman" w:eastAsia="Times New Roman" w:hAnsi="Times New Roman" w:cs="Times New Roman" w:hint="default"/>
      <w:w w:val="100"/>
      <w:sz w:val="22"/>
      <w:szCs w:val="22"/>
      <w:lang w:val="pt-PT" w:bidi="ar-SA"/>
    </w:rPr>
  </w:style>
  <w:style w:type="character" w:customStyle="1" w:styleId="WW8Num36z1">
    <w:name w:val="WW8Num36z1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36z3">
    <w:name w:val="WW8Num36z3"/>
    <w:rsid w:val="00B925F9"/>
    <w:rPr>
      <w:rFonts w:hint="default"/>
      <w:lang w:val="pt-PT" w:bidi="ar-SA"/>
    </w:rPr>
  </w:style>
  <w:style w:type="character" w:customStyle="1" w:styleId="WW8Num37z0">
    <w:name w:val="WW8Num37z0"/>
    <w:rsid w:val="00B925F9"/>
    <w:rPr>
      <w:rFonts w:hint="default"/>
    </w:rPr>
  </w:style>
  <w:style w:type="character" w:customStyle="1" w:styleId="WW8Num38z0">
    <w:name w:val="WW8Num38z0"/>
    <w:rsid w:val="00B925F9"/>
    <w:rPr>
      <w:rFonts w:ascii="Times New Roman" w:eastAsia="Times New Roman" w:hAnsi="Times New Roman" w:cs="Times New Roman" w:hint="default"/>
      <w:b/>
      <w:bCs/>
      <w:w w:val="100"/>
      <w:sz w:val="20"/>
      <w:szCs w:val="20"/>
      <w:lang w:val="pt-PT" w:bidi="ar-SA"/>
    </w:rPr>
  </w:style>
  <w:style w:type="character" w:customStyle="1" w:styleId="WW8Num38z1">
    <w:name w:val="WW8Num38z1"/>
    <w:rsid w:val="00B925F9"/>
    <w:rPr>
      <w:rFonts w:hint="default"/>
      <w:lang w:val="pt-PT" w:bidi="ar-SA"/>
    </w:rPr>
  </w:style>
  <w:style w:type="character" w:customStyle="1" w:styleId="WW8Num39z0">
    <w:name w:val="WW8Num39z0"/>
    <w:rsid w:val="00B925F9"/>
    <w:rPr>
      <w:rFonts w:ascii="Arial" w:hAnsi="Arial" w:cs="Arial" w:hint="default"/>
      <w:b/>
      <w:sz w:val="24"/>
      <w:szCs w:val="24"/>
    </w:rPr>
  </w:style>
  <w:style w:type="character" w:customStyle="1" w:styleId="WW8Num39z1">
    <w:name w:val="WW8Num39z1"/>
    <w:rsid w:val="00B925F9"/>
  </w:style>
  <w:style w:type="character" w:customStyle="1" w:styleId="WW8Num39z2">
    <w:name w:val="WW8Num39z2"/>
    <w:rsid w:val="00B925F9"/>
  </w:style>
  <w:style w:type="character" w:customStyle="1" w:styleId="WW8Num39z3">
    <w:name w:val="WW8Num39z3"/>
    <w:rsid w:val="00B925F9"/>
  </w:style>
  <w:style w:type="character" w:customStyle="1" w:styleId="WW8Num39z4">
    <w:name w:val="WW8Num39z4"/>
    <w:rsid w:val="00B925F9"/>
  </w:style>
  <w:style w:type="character" w:customStyle="1" w:styleId="WW8Num39z5">
    <w:name w:val="WW8Num39z5"/>
    <w:rsid w:val="00B925F9"/>
  </w:style>
  <w:style w:type="character" w:customStyle="1" w:styleId="WW8Num39z6">
    <w:name w:val="WW8Num39z6"/>
    <w:rsid w:val="00B925F9"/>
  </w:style>
  <w:style w:type="character" w:customStyle="1" w:styleId="WW8Num39z7">
    <w:name w:val="WW8Num39z7"/>
    <w:rsid w:val="00B925F9"/>
  </w:style>
  <w:style w:type="character" w:customStyle="1" w:styleId="WW8Num39z8">
    <w:name w:val="WW8Num39z8"/>
    <w:rsid w:val="00B925F9"/>
  </w:style>
  <w:style w:type="character" w:customStyle="1" w:styleId="WW8Num40z0">
    <w:name w:val="WW8Num40z0"/>
    <w:rsid w:val="00B925F9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pt-PT" w:bidi="ar-SA"/>
    </w:rPr>
  </w:style>
  <w:style w:type="character" w:customStyle="1" w:styleId="WW8Num40z1">
    <w:name w:val="WW8Num40z1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40z3">
    <w:name w:val="WW8Num40z3"/>
    <w:rsid w:val="00B925F9"/>
    <w:rPr>
      <w:rFonts w:hint="default"/>
      <w:lang w:val="pt-PT" w:bidi="ar-SA"/>
    </w:rPr>
  </w:style>
  <w:style w:type="character" w:customStyle="1" w:styleId="WW8Num41z0">
    <w:name w:val="WW8Num41z0"/>
    <w:rsid w:val="00B925F9"/>
    <w:rPr>
      <w:rFonts w:hint="default"/>
      <w:lang w:val="pt-PT" w:bidi="ar-SA"/>
    </w:rPr>
  </w:style>
  <w:style w:type="character" w:customStyle="1" w:styleId="WW8Num41z1">
    <w:name w:val="WW8Num41z1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42z0">
    <w:name w:val="WW8Num42z0"/>
    <w:rsid w:val="00B925F9"/>
    <w:rPr>
      <w:rFonts w:ascii="Times New Roman" w:eastAsia="Times New Roman" w:hAnsi="Times New Roman" w:cs="Times New Roman" w:hint="default"/>
      <w:spacing w:val="-1"/>
      <w:w w:val="100"/>
      <w:sz w:val="22"/>
      <w:szCs w:val="22"/>
      <w:lang w:val="pt-PT" w:bidi="ar-SA"/>
    </w:rPr>
  </w:style>
  <w:style w:type="character" w:customStyle="1" w:styleId="WW8Num42z1">
    <w:name w:val="WW8Num42z1"/>
    <w:rsid w:val="00B925F9"/>
    <w:rPr>
      <w:rFonts w:hint="default"/>
      <w:lang w:val="pt-PT" w:bidi="ar-SA"/>
    </w:rPr>
  </w:style>
  <w:style w:type="character" w:customStyle="1" w:styleId="WW8Num43z0">
    <w:name w:val="WW8Num43z0"/>
    <w:rsid w:val="00B925F9"/>
    <w:rPr>
      <w:rFonts w:hint="default"/>
    </w:rPr>
  </w:style>
  <w:style w:type="character" w:customStyle="1" w:styleId="WW8Num44z0">
    <w:name w:val="WW8Num44z0"/>
    <w:rsid w:val="00B925F9"/>
    <w:rPr>
      <w:rFonts w:hint="default"/>
    </w:rPr>
  </w:style>
  <w:style w:type="character" w:customStyle="1" w:styleId="WW8Num45z0">
    <w:name w:val="WW8Num45z0"/>
    <w:rsid w:val="00B925F9"/>
    <w:rPr>
      <w:rFonts w:ascii="Symbol" w:hAnsi="Symbol" w:cs="Symbol" w:hint="default"/>
    </w:rPr>
  </w:style>
  <w:style w:type="character" w:customStyle="1" w:styleId="WW8Num45z1">
    <w:name w:val="WW8Num45z1"/>
    <w:rsid w:val="00B925F9"/>
    <w:rPr>
      <w:rFonts w:ascii="Courier New" w:hAnsi="Courier New" w:cs="Courier New" w:hint="default"/>
    </w:rPr>
  </w:style>
  <w:style w:type="character" w:customStyle="1" w:styleId="WW8Num45z2">
    <w:name w:val="WW8Num45z2"/>
    <w:rsid w:val="00B925F9"/>
    <w:rPr>
      <w:rFonts w:ascii="Wingdings" w:hAnsi="Wingdings" w:cs="Wingdings" w:hint="default"/>
    </w:rPr>
  </w:style>
  <w:style w:type="character" w:customStyle="1" w:styleId="Fontepargpadro3">
    <w:name w:val="Fonte parág. padrão3"/>
    <w:rsid w:val="00B925F9"/>
  </w:style>
  <w:style w:type="character" w:customStyle="1" w:styleId="Fontepargpadro2">
    <w:name w:val="Fonte parág. padrão2"/>
    <w:rsid w:val="00B925F9"/>
  </w:style>
  <w:style w:type="character" w:customStyle="1" w:styleId="WW8Num2z1">
    <w:name w:val="WW8Num2z1"/>
    <w:rsid w:val="00B925F9"/>
    <w:rPr>
      <w:rFonts w:ascii="Courier New" w:hAnsi="Courier New" w:cs="Courier New"/>
    </w:rPr>
  </w:style>
  <w:style w:type="character" w:customStyle="1" w:styleId="WW8Num2z2">
    <w:name w:val="WW8Num2z2"/>
    <w:rsid w:val="00B925F9"/>
    <w:rPr>
      <w:rFonts w:ascii="Wingdings" w:hAnsi="Wingdings" w:cs="Wingdings"/>
    </w:rPr>
  </w:style>
  <w:style w:type="character" w:customStyle="1" w:styleId="WW8Num5z1">
    <w:name w:val="WW8Num5z1"/>
    <w:rsid w:val="00B925F9"/>
    <w:rPr>
      <w:rFonts w:ascii="Courier New" w:hAnsi="Courier New" w:cs="Courier New"/>
    </w:rPr>
  </w:style>
  <w:style w:type="character" w:customStyle="1" w:styleId="WW8Num5z2">
    <w:name w:val="WW8Num5z2"/>
    <w:rsid w:val="00B925F9"/>
    <w:rPr>
      <w:rFonts w:ascii="Wingdings" w:hAnsi="Wingdings" w:cs="Wingdings"/>
    </w:rPr>
  </w:style>
  <w:style w:type="character" w:customStyle="1" w:styleId="WW8Num9z1">
    <w:name w:val="WW8Num9z1"/>
    <w:rsid w:val="00B925F9"/>
    <w:rPr>
      <w:rFonts w:ascii="Courier New" w:hAnsi="Courier New" w:cs="Courier New" w:hint="default"/>
    </w:rPr>
  </w:style>
  <w:style w:type="character" w:customStyle="1" w:styleId="WW8Num9z3">
    <w:name w:val="WW8Num9z3"/>
    <w:rsid w:val="00B925F9"/>
    <w:rPr>
      <w:rFonts w:ascii="Symbol" w:hAnsi="Symbol" w:cs="Symbol" w:hint="default"/>
    </w:rPr>
  </w:style>
  <w:style w:type="character" w:customStyle="1" w:styleId="WW8Num11z2">
    <w:name w:val="WW8Num11z2"/>
    <w:rsid w:val="00B925F9"/>
  </w:style>
  <w:style w:type="character" w:customStyle="1" w:styleId="WW8Num11z4">
    <w:name w:val="WW8Num11z4"/>
    <w:rsid w:val="00B925F9"/>
  </w:style>
  <w:style w:type="character" w:customStyle="1" w:styleId="WW8Num11z5">
    <w:name w:val="WW8Num11z5"/>
    <w:rsid w:val="00B925F9"/>
  </w:style>
  <w:style w:type="character" w:customStyle="1" w:styleId="WW8Num11z6">
    <w:name w:val="WW8Num11z6"/>
    <w:rsid w:val="00B925F9"/>
  </w:style>
  <w:style w:type="character" w:customStyle="1" w:styleId="WW8Num11z7">
    <w:name w:val="WW8Num11z7"/>
    <w:rsid w:val="00B925F9"/>
  </w:style>
  <w:style w:type="character" w:customStyle="1" w:styleId="WW8Num11z8">
    <w:name w:val="WW8Num11z8"/>
    <w:rsid w:val="00B925F9"/>
  </w:style>
  <w:style w:type="character" w:customStyle="1" w:styleId="WW8Num12z1">
    <w:name w:val="WW8Num12z1"/>
    <w:rsid w:val="00B925F9"/>
  </w:style>
  <w:style w:type="character" w:customStyle="1" w:styleId="WW8Num12z2">
    <w:name w:val="WW8Num12z2"/>
    <w:rsid w:val="00B925F9"/>
  </w:style>
  <w:style w:type="character" w:customStyle="1" w:styleId="WW8Num12z3">
    <w:name w:val="WW8Num12z3"/>
    <w:rsid w:val="00B925F9"/>
  </w:style>
  <w:style w:type="character" w:customStyle="1" w:styleId="WW8Num12z4">
    <w:name w:val="WW8Num12z4"/>
    <w:rsid w:val="00B925F9"/>
  </w:style>
  <w:style w:type="character" w:customStyle="1" w:styleId="WW8Num12z5">
    <w:name w:val="WW8Num12z5"/>
    <w:rsid w:val="00B925F9"/>
  </w:style>
  <w:style w:type="character" w:customStyle="1" w:styleId="WW8Num12z6">
    <w:name w:val="WW8Num12z6"/>
    <w:rsid w:val="00B925F9"/>
  </w:style>
  <w:style w:type="character" w:customStyle="1" w:styleId="WW8Num12z7">
    <w:name w:val="WW8Num12z7"/>
    <w:rsid w:val="00B925F9"/>
  </w:style>
  <w:style w:type="character" w:customStyle="1" w:styleId="WW8Num12z8">
    <w:name w:val="WW8Num12z8"/>
    <w:rsid w:val="00B925F9"/>
  </w:style>
  <w:style w:type="character" w:customStyle="1" w:styleId="WW8Num13z3">
    <w:name w:val="WW8Num13z3"/>
    <w:rsid w:val="00B925F9"/>
    <w:rPr>
      <w:rFonts w:hint="default"/>
    </w:rPr>
  </w:style>
  <w:style w:type="character" w:customStyle="1" w:styleId="Fontepargpadro1">
    <w:name w:val="Fonte parág. padrão1"/>
    <w:rsid w:val="00B925F9"/>
  </w:style>
  <w:style w:type="character" w:styleId="MquinadeescreverHTML">
    <w:name w:val="HTML Typewriter"/>
    <w:rsid w:val="00B925F9"/>
    <w:rPr>
      <w:rFonts w:ascii="Courier New" w:eastAsia="Times New Roman" w:hAnsi="Courier New" w:cs="Courier New"/>
      <w:sz w:val="20"/>
      <w:szCs w:val="20"/>
    </w:rPr>
  </w:style>
  <w:style w:type="character" w:customStyle="1" w:styleId="Recuodecorpodetexto3Char">
    <w:name w:val="Recuo de corpo de texto 3 Char"/>
    <w:rsid w:val="00B925F9"/>
    <w:rPr>
      <w:rFonts w:ascii="Arial" w:hAnsi="Arial" w:cs="Tahoma"/>
      <w:sz w:val="16"/>
      <w:szCs w:val="16"/>
    </w:rPr>
  </w:style>
  <w:style w:type="character" w:styleId="HiperlinkVisitado">
    <w:name w:val="FollowedHyperlink"/>
    <w:rsid w:val="00B925F9"/>
    <w:rPr>
      <w:color w:val="954F72"/>
      <w:u w:val="single"/>
    </w:rPr>
  </w:style>
  <w:style w:type="character" w:customStyle="1" w:styleId="Refdecomentrio1">
    <w:name w:val="Ref. de comentário1"/>
    <w:rsid w:val="00B925F9"/>
    <w:rPr>
      <w:sz w:val="16"/>
      <w:szCs w:val="16"/>
    </w:rPr>
  </w:style>
  <w:style w:type="character" w:customStyle="1" w:styleId="NomedorgoChar">
    <w:name w:val="Nome do Órgão Char"/>
    <w:rsid w:val="00B925F9"/>
    <w:rPr>
      <w:b/>
      <w:sz w:val="24"/>
      <w:szCs w:val="24"/>
    </w:rPr>
  </w:style>
  <w:style w:type="character" w:customStyle="1" w:styleId="Caracteresdenotaderodap">
    <w:name w:val="Caracteres de nota de rodapé"/>
    <w:rsid w:val="00B925F9"/>
    <w:rPr>
      <w:vertAlign w:val="superscript"/>
    </w:rPr>
  </w:style>
  <w:style w:type="character" w:styleId="Refdenotaderodap">
    <w:name w:val="footnote reference"/>
    <w:rsid w:val="00B925F9"/>
    <w:rPr>
      <w:vertAlign w:val="superscript"/>
    </w:rPr>
  </w:style>
  <w:style w:type="character" w:customStyle="1" w:styleId="Caracteresdenotadefim">
    <w:name w:val="Caracteres de nota de fim"/>
    <w:rsid w:val="00B925F9"/>
    <w:rPr>
      <w:vertAlign w:val="superscript"/>
    </w:rPr>
  </w:style>
  <w:style w:type="character" w:customStyle="1" w:styleId="WW-Caracteresdenotadefim">
    <w:name w:val="WW-Caracteres de nota de fim"/>
    <w:rsid w:val="00B925F9"/>
  </w:style>
  <w:style w:type="paragraph" w:customStyle="1" w:styleId="Ttulo30">
    <w:name w:val="Título3"/>
    <w:basedOn w:val="Normal"/>
    <w:next w:val="Corpodetexto"/>
    <w:rsid w:val="00B925F9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Microsoft YaHei" w:hAnsi="Liberation Sans" w:cs="Arial Unicode MS"/>
      <w:sz w:val="28"/>
      <w:szCs w:val="28"/>
      <w:lang w:eastAsia="zh-CN"/>
    </w:rPr>
  </w:style>
  <w:style w:type="paragraph" w:styleId="Lista">
    <w:name w:val="List"/>
    <w:basedOn w:val="Corpodetexto"/>
    <w:rsid w:val="00B925F9"/>
    <w:pPr>
      <w:suppressAutoHyphens/>
      <w:spacing w:line="360" w:lineRule="auto"/>
    </w:pPr>
    <w:rPr>
      <w:rFonts w:cs="Arial"/>
      <w:b w:val="0"/>
      <w:sz w:val="26"/>
      <w:u w:val="none"/>
      <w:lang w:eastAsia="zh-CN"/>
    </w:rPr>
  </w:style>
  <w:style w:type="paragraph" w:styleId="Legenda">
    <w:name w:val="caption"/>
    <w:basedOn w:val="Normal"/>
    <w:qFormat/>
    <w:rsid w:val="00B925F9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eastAsia="Times New Roman" w:hAnsi="Times New Roman"/>
      <w:i/>
      <w:iCs/>
      <w:lang w:eastAsia="zh-CN"/>
    </w:rPr>
  </w:style>
  <w:style w:type="paragraph" w:customStyle="1" w:styleId="ndice">
    <w:name w:val="Índice"/>
    <w:basedOn w:val="Normal"/>
    <w:rsid w:val="00B925F9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tulo20">
    <w:name w:val="Título2"/>
    <w:basedOn w:val="Normal"/>
    <w:next w:val="Corpodetexto"/>
    <w:rsid w:val="00B925F9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Microsoft YaHei" w:hAnsi="Liberation Sans" w:cs="Arial Unicode MS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B925F9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CabealhoeRodap">
    <w:name w:val="Cabeçalho e Rodapé"/>
    <w:basedOn w:val="Normal"/>
    <w:rsid w:val="00B925F9"/>
    <w:pPr>
      <w:widowControl/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1.1"/>
    <w:basedOn w:val="Normal"/>
    <w:rsid w:val="00B925F9"/>
    <w:pPr>
      <w:widowControl/>
      <w:suppressAutoHyphens/>
      <w:autoSpaceDE/>
      <w:autoSpaceDN/>
      <w:adjustRightInd/>
      <w:ind w:left="993" w:hanging="567"/>
      <w:jc w:val="both"/>
    </w:pPr>
    <w:rPr>
      <w:rFonts w:eastAsia="Times New Roman"/>
      <w:szCs w:val="20"/>
      <w:lang w:eastAsia="zh-CN"/>
    </w:rPr>
  </w:style>
  <w:style w:type="paragraph" w:customStyle="1" w:styleId="xl123">
    <w:name w:val="xl123"/>
    <w:basedOn w:val="Normal"/>
    <w:rsid w:val="00B925F9"/>
    <w:pPr>
      <w:widowControl/>
      <w:suppressAutoHyphens/>
      <w:autoSpaceDE/>
      <w:autoSpaceDN/>
      <w:adjustRightInd/>
      <w:spacing w:before="280" w:after="280"/>
    </w:pPr>
    <w:rPr>
      <w:rFonts w:eastAsia="Times New Roman"/>
      <w:b/>
      <w:bCs/>
      <w:lang w:eastAsia="zh-CN"/>
    </w:rPr>
  </w:style>
  <w:style w:type="paragraph" w:customStyle="1" w:styleId="BodyText21">
    <w:name w:val="Body Text 21"/>
    <w:basedOn w:val="Normal"/>
    <w:rsid w:val="00B925F9"/>
    <w:pPr>
      <w:widowControl/>
      <w:suppressAutoHyphens/>
      <w:autoSpaceDE/>
      <w:autoSpaceDN/>
      <w:adjustRightInd/>
      <w:jc w:val="both"/>
    </w:pPr>
    <w:rPr>
      <w:rFonts w:eastAsia="Times New Roman"/>
      <w:szCs w:val="20"/>
      <w:lang w:eastAsia="zh-CN"/>
    </w:rPr>
  </w:style>
  <w:style w:type="paragraph" w:customStyle="1" w:styleId="Prembulo">
    <w:name w:val="Preâmbulo"/>
    <w:basedOn w:val="Normal"/>
    <w:rsid w:val="00B925F9"/>
    <w:pPr>
      <w:widowControl/>
      <w:suppressAutoHyphens/>
      <w:overflowPunct w:val="0"/>
      <w:autoSpaceDN/>
      <w:adjustRightInd/>
      <w:spacing w:before="240"/>
      <w:ind w:firstLine="1418"/>
      <w:jc w:val="both"/>
      <w:textAlignment w:val="baseline"/>
    </w:pPr>
    <w:rPr>
      <w:rFonts w:eastAsia="Times New Roman"/>
      <w:szCs w:val="20"/>
      <w:lang w:eastAsia="zh-CN"/>
    </w:rPr>
  </w:style>
  <w:style w:type="paragraph" w:customStyle="1" w:styleId="Corpodetexto22">
    <w:name w:val="Corpo de texto 22"/>
    <w:basedOn w:val="Normal"/>
    <w:rsid w:val="00B925F9"/>
    <w:pPr>
      <w:suppressAutoHyphens/>
      <w:autoSpaceDE/>
      <w:autoSpaceDN/>
      <w:adjustRightInd/>
      <w:jc w:val="both"/>
    </w:pPr>
    <w:rPr>
      <w:rFonts w:eastAsia="Times New Roman"/>
      <w:szCs w:val="20"/>
      <w:u w:val="single"/>
      <w:lang w:eastAsia="zh-CN"/>
    </w:rPr>
  </w:style>
  <w:style w:type="paragraph" w:customStyle="1" w:styleId="WW-Padro">
    <w:name w:val="WW-Padrão"/>
    <w:rsid w:val="00B925F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font6">
    <w:name w:val="font6"/>
    <w:basedOn w:val="Normal"/>
    <w:rsid w:val="00B925F9"/>
    <w:pPr>
      <w:widowControl/>
      <w:suppressAutoHyphens/>
      <w:autoSpaceDE/>
      <w:autoSpaceDN/>
      <w:adjustRightInd/>
      <w:spacing w:before="280" w:after="280"/>
      <w:textAlignment w:val="bottom"/>
    </w:pPr>
    <w:rPr>
      <w:rFonts w:eastAsia="Times New Roman"/>
      <w:sz w:val="20"/>
      <w:szCs w:val="20"/>
      <w:lang w:eastAsia="zh-CN"/>
    </w:rPr>
  </w:style>
  <w:style w:type="paragraph" w:customStyle="1" w:styleId="Commarcadores1">
    <w:name w:val="Com marcadores1"/>
    <w:basedOn w:val="Normal"/>
    <w:rsid w:val="00B925F9"/>
    <w:pPr>
      <w:widowControl/>
      <w:tabs>
        <w:tab w:val="num" w:pos="-850"/>
      </w:tabs>
      <w:suppressAutoHyphens/>
      <w:autoSpaceDE/>
      <w:autoSpaceDN/>
      <w:adjustRightInd/>
      <w:ind w:left="284" w:hanging="284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CU-RelVoto-demais">
    <w:name w:val="TCU - Rel/Voto - demais §§"/>
    <w:basedOn w:val="Normal"/>
    <w:rsid w:val="00B925F9"/>
    <w:pPr>
      <w:widowControl/>
      <w:tabs>
        <w:tab w:val="left" w:pos="1134"/>
      </w:tabs>
      <w:suppressAutoHyphens/>
      <w:autoSpaceDE/>
      <w:autoSpaceDN/>
      <w:adjustRightInd/>
      <w:spacing w:after="160"/>
      <w:jc w:val="both"/>
    </w:pPr>
    <w:rPr>
      <w:rFonts w:ascii="Times New Roman" w:eastAsia="Times New Roman" w:hAnsi="Times New Roman" w:cs="Times New Roman"/>
      <w:szCs w:val="22"/>
      <w:lang w:eastAsia="zh-CN"/>
    </w:rPr>
  </w:style>
  <w:style w:type="paragraph" w:customStyle="1" w:styleId="Recuodecorpodetexto31">
    <w:name w:val="Recuo de corpo de texto 31"/>
    <w:basedOn w:val="Normal"/>
    <w:rsid w:val="00B925F9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a">
    <w:name w:val="a"/>
    <w:basedOn w:val="Normal"/>
    <w:rsid w:val="00B925F9"/>
    <w:pPr>
      <w:suppressAutoHyphens/>
      <w:autoSpaceDE/>
      <w:autoSpaceDN/>
      <w:adjustRightInd/>
      <w:ind w:left="709" w:hanging="709"/>
      <w:jc w:val="both"/>
    </w:pPr>
    <w:rPr>
      <w:rFonts w:ascii="Courier" w:eastAsia="Times New Roman" w:hAnsi="Courier" w:cs="Courier"/>
      <w:szCs w:val="20"/>
      <w:lang w:val="en-US" w:eastAsia="zh-CN"/>
    </w:rPr>
  </w:style>
  <w:style w:type="paragraph" w:customStyle="1" w:styleId="Cabee7e7alho">
    <w:name w:val="Cabeçe7e7alho"/>
    <w:basedOn w:val="Normal"/>
    <w:rsid w:val="00B925F9"/>
    <w:pPr>
      <w:suppressAutoHyphens/>
      <w:autoSpaceDN/>
      <w:adjustRightInd/>
    </w:pPr>
    <w:rPr>
      <w:rFonts w:ascii="Liberation Serif" w:eastAsia="Times New Roman" w:hAnsi="Liberation Serif" w:cs="Liberation Serif"/>
      <w:color w:val="000000"/>
      <w:kern w:val="2"/>
      <w:lang w:eastAsia="zh-CN" w:bidi="hi-IN"/>
    </w:rPr>
  </w:style>
  <w:style w:type="paragraph" w:customStyle="1" w:styleId="Textodecomentrio1">
    <w:name w:val="Texto de comentário1"/>
    <w:basedOn w:val="Normal"/>
    <w:rsid w:val="00B925F9"/>
    <w:pPr>
      <w:widowControl/>
      <w:suppressAutoHyphens/>
      <w:autoSpaceDE/>
      <w:autoSpaceDN/>
      <w:adjustRightInd/>
      <w:spacing w:after="20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B925F9"/>
    <w:pPr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B925F9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B925F9"/>
    <w:pPr>
      <w:suppressLineNumbers/>
      <w:suppressAutoHyphens/>
      <w:autoSpaceDE/>
      <w:autoSpaceDN/>
      <w:adjustRightInd/>
      <w:textAlignment w:val="baseline"/>
    </w:pPr>
    <w:rPr>
      <w:rFonts w:ascii="Liberation Serif" w:eastAsia="NSimSun" w:hAnsi="Liberation Serif"/>
      <w:kern w:val="2"/>
      <w:lang w:eastAsia="zh-CN" w:bidi="hi-IN"/>
    </w:rPr>
  </w:style>
  <w:style w:type="paragraph" w:customStyle="1" w:styleId="Nomedorgo">
    <w:name w:val="Nome do Órgão"/>
    <w:basedOn w:val="Normal"/>
    <w:rsid w:val="00B925F9"/>
    <w:pPr>
      <w:widowControl/>
      <w:autoSpaceDE/>
      <w:autoSpaceDN/>
      <w:adjustRightInd/>
      <w:spacing w:after="240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Contedodoquadro">
    <w:name w:val="Conteúdo do quadro"/>
    <w:basedOn w:val="Normal"/>
    <w:rsid w:val="00B925F9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">
    <w:name w:val="Body Text 2*"/>
    <w:basedOn w:val="Normal"/>
    <w:rsid w:val="005E3E58"/>
    <w:pPr>
      <w:suppressAutoHyphens/>
      <w:autoSpaceDE/>
      <w:autoSpaceDN/>
      <w:adjustRightInd/>
      <w:jc w:val="both"/>
    </w:pPr>
    <w:rPr>
      <w:rFonts w:eastAsia="Times New Roman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hares.es.gov.br" TargetMode="External"/><Relationship Id="rId1" Type="http://schemas.openxmlformats.org/officeDocument/2006/relationships/hyperlink" Target="mailto:.compras@linhares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F6146-E375-4475-AB12-0BDA7A72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47</Pages>
  <Words>8270</Words>
  <Characters>44664</Characters>
  <Application>Microsoft Office Word</Application>
  <DocSecurity>0</DocSecurity>
  <Lines>372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flavia.matos</dc:creator>
  <cp:lastModifiedBy>camila.gomes</cp:lastModifiedBy>
  <cp:revision>8</cp:revision>
  <cp:lastPrinted>2022-12-07T14:30:00Z</cp:lastPrinted>
  <dcterms:created xsi:type="dcterms:W3CDTF">2022-12-07T12:32:00Z</dcterms:created>
  <dcterms:modified xsi:type="dcterms:W3CDTF">2022-12-09T12:15:00Z</dcterms:modified>
</cp:coreProperties>
</file>